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4EB1CFC4" w14:textId="1C0600B1" w:rsidR="00052AFE" w:rsidRDefault="002B717F" w:rsidP="005B1F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3A0718">
        <w:rPr>
          <w:rFonts w:ascii="Times New Roman" w:eastAsia="Calibri" w:hAnsi="Times New Roman" w:cs="Times New Roman"/>
          <w:bCs/>
          <w:sz w:val="12"/>
          <w:szCs w:val="12"/>
        </w:rPr>
        <w:t xml:space="preserve">Постановление администрации сельского поселения </w:t>
      </w:r>
      <w:r w:rsidR="00052AFE">
        <w:rPr>
          <w:rFonts w:ascii="Times New Roman" w:eastAsia="Calibri" w:hAnsi="Times New Roman" w:cs="Times New Roman"/>
          <w:bCs/>
          <w:sz w:val="12"/>
          <w:szCs w:val="12"/>
        </w:rPr>
        <w:t>Красносельское</w:t>
      </w:r>
      <w:r w:rsidR="003A0718" w:rsidRPr="00CE1389">
        <w:rPr>
          <w:rFonts w:ascii="Times New Roman" w:eastAsia="Calibri" w:hAnsi="Times New Roman" w:cs="Times New Roman"/>
          <w:bCs/>
          <w:sz w:val="12"/>
          <w:szCs w:val="12"/>
        </w:rPr>
        <w:t xml:space="preserve"> му</w:t>
      </w:r>
      <w:r w:rsidR="003A0718">
        <w:rPr>
          <w:rFonts w:ascii="Times New Roman" w:eastAsia="Calibri" w:hAnsi="Times New Roman" w:cs="Times New Roman"/>
          <w:bCs/>
          <w:sz w:val="12"/>
          <w:szCs w:val="12"/>
        </w:rPr>
        <w:t xml:space="preserve">ниципального района Сергиевский </w:t>
      </w:r>
      <w:r w:rsidR="003A0718" w:rsidRPr="00CE1389">
        <w:rPr>
          <w:rFonts w:ascii="Times New Roman" w:eastAsia="Calibri" w:hAnsi="Times New Roman" w:cs="Times New Roman"/>
          <w:bCs/>
          <w:sz w:val="12"/>
          <w:szCs w:val="12"/>
        </w:rPr>
        <w:t xml:space="preserve">Самарской области </w:t>
      </w:r>
      <w:r w:rsidR="00052AFE">
        <w:rPr>
          <w:rFonts w:ascii="Times New Roman" w:eastAsia="Calibri" w:hAnsi="Times New Roman" w:cs="Times New Roman"/>
          <w:bCs/>
          <w:sz w:val="12"/>
          <w:szCs w:val="12"/>
        </w:rPr>
        <w:t>№13 от «15</w:t>
      </w:r>
      <w:r w:rsidR="003A0718">
        <w:rPr>
          <w:rFonts w:ascii="Times New Roman" w:eastAsia="Calibri" w:hAnsi="Times New Roman" w:cs="Times New Roman"/>
          <w:bCs/>
          <w:sz w:val="12"/>
          <w:szCs w:val="12"/>
        </w:rPr>
        <w:t xml:space="preserve">» апреля 2022 года </w:t>
      </w:r>
      <w:r w:rsidR="003A0718" w:rsidRPr="00CE1389">
        <w:rPr>
          <w:rFonts w:ascii="Times New Roman" w:eastAsia="Calibri" w:hAnsi="Times New Roman" w:cs="Times New Roman"/>
          <w:bCs/>
          <w:sz w:val="12"/>
          <w:szCs w:val="12"/>
        </w:rPr>
        <w:t>«</w:t>
      </w:r>
      <w:r w:rsidR="00052AFE" w:rsidRPr="00052AFE">
        <w:rPr>
          <w:rFonts w:ascii="Times New Roman" w:eastAsia="Calibri" w:hAnsi="Times New Roman" w:cs="Times New Roman"/>
          <w:bCs/>
          <w:sz w:val="12"/>
          <w:szCs w:val="12"/>
        </w:rPr>
        <w:t>Об утверждении Положения о порядке принятия решения о сносе самовольной постройки на территории сельского поселения Красносельское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3A0718" w:rsidRPr="00CE1389">
        <w:rPr>
          <w:rFonts w:ascii="Times New Roman" w:eastAsia="Calibri" w:hAnsi="Times New Roman" w:cs="Times New Roman"/>
          <w:bCs/>
          <w:sz w:val="12"/>
          <w:szCs w:val="12"/>
        </w:rPr>
        <w:t>»</w:t>
      </w:r>
      <w:r w:rsidR="003A0718">
        <w:rPr>
          <w:rFonts w:ascii="Times New Roman" w:eastAsia="Calibri" w:hAnsi="Times New Roman" w:cs="Times New Roman"/>
          <w:bCs/>
          <w:sz w:val="12"/>
          <w:szCs w:val="12"/>
        </w:rPr>
        <w:t>…………………………………</w:t>
      </w:r>
      <w:r w:rsidR="00052AFE">
        <w:rPr>
          <w:rFonts w:ascii="Times New Roman" w:eastAsia="Calibri" w:hAnsi="Times New Roman" w:cs="Times New Roman"/>
          <w:bCs/>
          <w:sz w:val="12"/>
          <w:szCs w:val="12"/>
        </w:rPr>
        <w:t>…………………………………………………………</w:t>
      </w:r>
      <w:r w:rsidR="00085549">
        <w:rPr>
          <w:rFonts w:ascii="Times New Roman" w:eastAsia="Calibri" w:hAnsi="Times New Roman" w:cs="Times New Roman"/>
          <w:bCs/>
          <w:sz w:val="12"/>
          <w:szCs w:val="12"/>
        </w:rPr>
        <w:t>3</w:t>
      </w:r>
    </w:p>
    <w:p w14:paraId="2D5536DB" w14:textId="24F3E3A5" w:rsidR="005B1FEE" w:rsidRDefault="002B717F" w:rsidP="0007604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052AFE">
        <w:rPr>
          <w:rFonts w:ascii="Times New Roman" w:eastAsia="Calibri" w:hAnsi="Times New Roman" w:cs="Times New Roman"/>
          <w:bCs/>
          <w:sz w:val="12"/>
          <w:szCs w:val="12"/>
        </w:rPr>
        <w:t xml:space="preserve">Постановление администрации сельского поселения </w:t>
      </w:r>
      <w:r w:rsidR="005B1FEE" w:rsidRPr="005B1FEE">
        <w:rPr>
          <w:rFonts w:ascii="Times New Roman" w:eastAsia="Calibri" w:hAnsi="Times New Roman" w:cs="Times New Roman"/>
          <w:bCs/>
          <w:sz w:val="12"/>
          <w:szCs w:val="12"/>
        </w:rPr>
        <w:t xml:space="preserve">Кандабулак </w:t>
      </w:r>
      <w:r w:rsidR="00052AFE" w:rsidRPr="00CE1389">
        <w:rPr>
          <w:rFonts w:ascii="Times New Roman" w:eastAsia="Calibri" w:hAnsi="Times New Roman" w:cs="Times New Roman"/>
          <w:bCs/>
          <w:sz w:val="12"/>
          <w:szCs w:val="12"/>
        </w:rPr>
        <w:t>му</w:t>
      </w:r>
      <w:r w:rsidR="00052AFE">
        <w:rPr>
          <w:rFonts w:ascii="Times New Roman" w:eastAsia="Calibri" w:hAnsi="Times New Roman" w:cs="Times New Roman"/>
          <w:bCs/>
          <w:sz w:val="12"/>
          <w:szCs w:val="12"/>
        </w:rPr>
        <w:t xml:space="preserve">ниципального района Сергиевский </w:t>
      </w:r>
      <w:r w:rsidR="00052AFE" w:rsidRPr="00CE1389">
        <w:rPr>
          <w:rFonts w:ascii="Times New Roman" w:eastAsia="Calibri" w:hAnsi="Times New Roman" w:cs="Times New Roman"/>
          <w:bCs/>
          <w:sz w:val="12"/>
          <w:szCs w:val="12"/>
        </w:rPr>
        <w:t xml:space="preserve">Самарской области </w:t>
      </w:r>
      <w:r w:rsidR="00052AFE">
        <w:rPr>
          <w:rFonts w:ascii="Times New Roman" w:eastAsia="Calibri" w:hAnsi="Times New Roman" w:cs="Times New Roman"/>
          <w:bCs/>
          <w:sz w:val="12"/>
          <w:szCs w:val="12"/>
        </w:rPr>
        <w:t xml:space="preserve">№13 от «15» апреля 2022 года </w:t>
      </w:r>
      <w:r w:rsidR="00052AFE" w:rsidRPr="00CE1389">
        <w:rPr>
          <w:rFonts w:ascii="Times New Roman" w:eastAsia="Calibri" w:hAnsi="Times New Roman" w:cs="Times New Roman"/>
          <w:bCs/>
          <w:sz w:val="12"/>
          <w:szCs w:val="12"/>
        </w:rPr>
        <w:t>«</w:t>
      </w:r>
      <w:r w:rsidR="005B1FEE" w:rsidRPr="005B1FEE">
        <w:rPr>
          <w:rFonts w:ascii="Times New Roman" w:eastAsia="Calibri" w:hAnsi="Times New Roman" w:cs="Times New Roman"/>
          <w:bCs/>
          <w:sz w:val="12"/>
          <w:szCs w:val="12"/>
        </w:rPr>
        <w:t>Об утверждении Положения о порядке принятия решения о сносе самовольной постройки на территории сельского поселения Кандабулак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052AFE" w:rsidRPr="00CE1389">
        <w:rPr>
          <w:rFonts w:ascii="Times New Roman" w:eastAsia="Calibri" w:hAnsi="Times New Roman" w:cs="Times New Roman"/>
          <w:bCs/>
          <w:sz w:val="12"/>
          <w:szCs w:val="12"/>
        </w:rPr>
        <w:t>»</w:t>
      </w:r>
      <w:r w:rsidR="00244349">
        <w:rPr>
          <w:rFonts w:ascii="Times New Roman" w:eastAsia="Calibri" w:hAnsi="Times New Roman" w:cs="Times New Roman"/>
          <w:bCs/>
          <w:sz w:val="12"/>
          <w:szCs w:val="12"/>
        </w:rPr>
        <w:t>…………………………</w:t>
      </w:r>
      <w:r w:rsidR="005B1FEE">
        <w:rPr>
          <w:rFonts w:ascii="Times New Roman" w:eastAsia="Calibri" w:hAnsi="Times New Roman" w:cs="Times New Roman"/>
          <w:bCs/>
          <w:sz w:val="12"/>
          <w:szCs w:val="12"/>
        </w:rPr>
        <w:t>……………………………………………………………………………………..</w:t>
      </w:r>
      <w:r w:rsidR="00052AFE">
        <w:rPr>
          <w:rFonts w:ascii="Times New Roman" w:eastAsia="Calibri" w:hAnsi="Times New Roman" w:cs="Times New Roman"/>
          <w:bCs/>
          <w:sz w:val="12"/>
          <w:szCs w:val="12"/>
        </w:rPr>
        <w:t>7</w:t>
      </w:r>
    </w:p>
    <w:p w14:paraId="39B4F223" w14:textId="29A234A3" w:rsidR="005B1FEE" w:rsidRDefault="002B717F" w:rsidP="006A74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5B1FEE">
        <w:rPr>
          <w:rFonts w:ascii="Times New Roman" w:eastAsia="Calibri" w:hAnsi="Times New Roman" w:cs="Times New Roman"/>
          <w:bCs/>
          <w:sz w:val="12"/>
          <w:szCs w:val="12"/>
        </w:rPr>
        <w:t xml:space="preserve">Постановление администрации сельского поселения </w:t>
      </w:r>
      <w:r w:rsidR="005B1FEE" w:rsidRPr="005B1FEE">
        <w:rPr>
          <w:rFonts w:ascii="Times New Roman" w:eastAsia="Calibri" w:hAnsi="Times New Roman" w:cs="Times New Roman"/>
          <w:bCs/>
          <w:sz w:val="12"/>
          <w:szCs w:val="12"/>
        </w:rPr>
        <w:t xml:space="preserve">Кандабулак </w:t>
      </w:r>
      <w:r w:rsidR="005B1FEE" w:rsidRPr="00CE1389">
        <w:rPr>
          <w:rFonts w:ascii="Times New Roman" w:eastAsia="Calibri" w:hAnsi="Times New Roman" w:cs="Times New Roman"/>
          <w:bCs/>
          <w:sz w:val="12"/>
          <w:szCs w:val="12"/>
        </w:rPr>
        <w:t>му</w:t>
      </w:r>
      <w:r w:rsidR="005B1FEE">
        <w:rPr>
          <w:rFonts w:ascii="Times New Roman" w:eastAsia="Calibri" w:hAnsi="Times New Roman" w:cs="Times New Roman"/>
          <w:bCs/>
          <w:sz w:val="12"/>
          <w:szCs w:val="12"/>
        </w:rPr>
        <w:t xml:space="preserve">ниципального района Сергиевский </w:t>
      </w:r>
      <w:r w:rsidR="005B1FEE" w:rsidRPr="00CE1389">
        <w:rPr>
          <w:rFonts w:ascii="Times New Roman" w:eastAsia="Calibri" w:hAnsi="Times New Roman" w:cs="Times New Roman"/>
          <w:bCs/>
          <w:sz w:val="12"/>
          <w:szCs w:val="12"/>
        </w:rPr>
        <w:t xml:space="preserve">Самарской области </w:t>
      </w:r>
      <w:r w:rsidR="005B1FEE">
        <w:rPr>
          <w:rFonts w:ascii="Times New Roman" w:eastAsia="Calibri" w:hAnsi="Times New Roman" w:cs="Times New Roman"/>
          <w:bCs/>
          <w:sz w:val="12"/>
          <w:szCs w:val="12"/>
        </w:rPr>
        <w:t xml:space="preserve">№14 от «15» апреля 2022 года </w:t>
      </w:r>
      <w:r w:rsidR="005B1FEE" w:rsidRPr="00CE1389">
        <w:rPr>
          <w:rFonts w:ascii="Times New Roman" w:eastAsia="Calibri" w:hAnsi="Times New Roman" w:cs="Times New Roman"/>
          <w:bCs/>
          <w:sz w:val="12"/>
          <w:szCs w:val="12"/>
        </w:rPr>
        <w:t>«</w:t>
      </w:r>
      <w:r w:rsidR="00076047">
        <w:rPr>
          <w:rFonts w:ascii="Times New Roman" w:eastAsia="Calibri" w:hAnsi="Times New Roman" w:cs="Times New Roman"/>
          <w:bCs/>
          <w:sz w:val="12"/>
          <w:szCs w:val="12"/>
        </w:rPr>
        <w:t>Об установлении особого про</w:t>
      </w:r>
      <w:r w:rsidR="005B1FEE" w:rsidRPr="005B1FEE">
        <w:rPr>
          <w:rFonts w:ascii="Times New Roman" w:eastAsia="Calibri" w:hAnsi="Times New Roman" w:cs="Times New Roman"/>
          <w:bCs/>
          <w:sz w:val="12"/>
          <w:szCs w:val="12"/>
        </w:rPr>
        <w:t>тивопожарного режима</w:t>
      </w:r>
      <w:r w:rsidR="00076047">
        <w:rPr>
          <w:rFonts w:ascii="Times New Roman" w:eastAsia="Calibri" w:hAnsi="Times New Roman" w:cs="Times New Roman"/>
          <w:bCs/>
          <w:sz w:val="12"/>
          <w:szCs w:val="12"/>
        </w:rPr>
        <w:t xml:space="preserve"> на территории сельского поселения Кандабулак муниципаль</w:t>
      </w:r>
      <w:r w:rsidR="005B1FEE" w:rsidRPr="005B1FEE">
        <w:rPr>
          <w:rFonts w:ascii="Times New Roman" w:eastAsia="Calibri" w:hAnsi="Times New Roman" w:cs="Times New Roman"/>
          <w:bCs/>
          <w:sz w:val="12"/>
          <w:szCs w:val="12"/>
        </w:rPr>
        <w:t>ного района Сергиевский</w:t>
      </w:r>
      <w:r w:rsidR="005B1FEE" w:rsidRPr="00CE1389">
        <w:rPr>
          <w:rFonts w:ascii="Times New Roman" w:eastAsia="Calibri" w:hAnsi="Times New Roman" w:cs="Times New Roman"/>
          <w:bCs/>
          <w:sz w:val="12"/>
          <w:szCs w:val="12"/>
        </w:rPr>
        <w:t>»</w:t>
      </w:r>
      <w:r w:rsidR="005B1FEE">
        <w:rPr>
          <w:rFonts w:ascii="Times New Roman" w:eastAsia="Calibri" w:hAnsi="Times New Roman" w:cs="Times New Roman"/>
          <w:bCs/>
          <w:sz w:val="12"/>
          <w:szCs w:val="12"/>
        </w:rPr>
        <w:t>………………………………………………………………………………………………………………</w:t>
      </w:r>
      <w:r w:rsidR="00076047">
        <w:rPr>
          <w:rFonts w:ascii="Times New Roman" w:eastAsia="Calibri" w:hAnsi="Times New Roman" w:cs="Times New Roman"/>
          <w:bCs/>
          <w:sz w:val="12"/>
          <w:szCs w:val="12"/>
        </w:rPr>
        <w:t>…………………………………</w:t>
      </w:r>
      <w:r w:rsidR="005423EE">
        <w:rPr>
          <w:rFonts w:ascii="Times New Roman" w:eastAsia="Calibri" w:hAnsi="Times New Roman" w:cs="Times New Roman"/>
          <w:bCs/>
          <w:sz w:val="12"/>
          <w:szCs w:val="12"/>
        </w:rPr>
        <w:t>..</w:t>
      </w:r>
      <w:r w:rsidR="005B1FEE">
        <w:rPr>
          <w:rFonts w:ascii="Times New Roman" w:eastAsia="Calibri" w:hAnsi="Times New Roman" w:cs="Times New Roman"/>
          <w:bCs/>
          <w:sz w:val="12"/>
          <w:szCs w:val="12"/>
        </w:rPr>
        <w:t>11</w:t>
      </w:r>
    </w:p>
    <w:p w14:paraId="0C7E60CF" w14:textId="78682E85" w:rsidR="006A745C" w:rsidRDefault="00216A22" w:rsidP="005423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6A745C" w:rsidRPr="006A745C">
        <w:rPr>
          <w:rFonts w:ascii="Times New Roman" w:eastAsia="Calibri" w:hAnsi="Times New Roman" w:cs="Times New Roman"/>
          <w:bCs/>
          <w:sz w:val="12"/>
          <w:szCs w:val="12"/>
        </w:rPr>
        <w:t>ИНФОРМАЦИОННОЕ СООБЩЕНИЕ</w:t>
      </w:r>
      <w:r w:rsidR="00C92261">
        <w:rPr>
          <w:rFonts w:ascii="Times New Roman" w:eastAsia="Calibri" w:hAnsi="Times New Roman" w:cs="Times New Roman"/>
          <w:bCs/>
          <w:sz w:val="12"/>
          <w:szCs w:val="12"/>
        </w:rPr>
        <w:t>……………………………………………………………</w:t>
      </w:r>
      <w:r w:rsidR="006A745C">
        <w:rPr>
          <w:rFonts w:ascii="Times New Roman" w:eastAsia="Calibri" w:hAnsi="Times New Roman" w:cs="Times New Roman"/>
          <w:bCs/>
          <w:sz w:val="12"/>
          <w:szCs w:val="12"/>
        </w:rPr>
        <w:t>………………………………………………11</w:t>
      </w:r>
    </w:p>
    <w:p w14:paraId="0CACE29B" w14:textId="50A5033C" w:rsidR="00DC09E9" w:rsidRDefault="00B0704F" w:rsidP="005423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DC09E9">
        <w:rPr>
          <w:rFonts w:ascii="Times New Roman" w:eastAsia="Calibri" w:hAnsi="Times New Roman" w:cs="Times New Roman"/>
          <w:bCs/>
          <w:sz w:val="12"/>
          <w:szCs w:val="12"/>
        </w:rPr>
        <w:t>Постановление администрации</w:t>
      </w:r>
      <w:r w:rsidR="005423EE">
        <w:rPr>
          <w:rFonts w:ascii="Times New Roman" w:eastAsia="Calibri" w:hAnsi="Times New Roman" w:cs="Times New Roman"/>
          <w:bCs/>
          <w:sz w:val="12"/>
          <w:szCs w:val="12"/>
        </w:rPr>
        <w:t xml:space="preserve"> </w:t>
      </w:r>
      <w:r w:rsidR="005423EE" w:rsidRPr="005423EE">
        <w:rPr>
          <w:rFonts w:ascii="Times New Roman" w:eastAsia="Calibri" w:hAnsi="Times New Roman" w:cs="Times New Roman"/>
          <w:bCs/>
          <w:sz w:val="12"/>
          <w:szCs w:val="12"/>
        </w:rPr>
        <w:t>сельского поселения Сергиевск</w:t>
      </w:r>
      <w:r w:rsidR="00DC09E9">
        <w:rPr>
          <w:rFonts w:ascii="Times New Roman" w:eastAsia="Calibri" w:hAnsi="Times New Roman" w:cs="Times New Roman"/>
          <w:bCs/>
          <w:sz w:val="12"/>
          <w:szCs w:val="12"/>
        </w:rPr>
        <w:t xml:space="preserve"> </w:t>
      </w:r>
      <w:r w:rsidR="00DC09E9" w:rsidRPr="00CE1389">
        <w:rPr>
          <w:rFonts w:ascii="Times New Roman" w:eastAsia="Calibri" w:hAnsi="Times New Roman" w:cs="Times New Roman"/>
          <w:bCs/>
          <w:sz w:val="12"/>
          <w:szCs w:val="12"/>
        </w:rPr>
        <w:t>му</w:t>
      </w:r>
      <w:r w:rsidR="00DC09E9">
        <w:rPr>
          <w:rFonts w:ascii="Times New Roman" w:eastAsia="Calibri" w:hAnsi="Times New Roman" w:cs="Times New Roman"/>
          <w:bCs/>
          <w:sz w:val="12"/>
          <w:szCs w:val="12"/>
        </w:rPr>
        <w:t xml:space="preserve">ниципального района Сергиевский </w:t>
      </w:r>
      <w:r w:rsidR="00DC09E9" w:rsidRPr="00CE1389">
        <w:rPr>
          <w:rFonts w:ascii="Times New Roman" w:eastAsia="Calibri" w:hAnsi="Times New Roman" w:cs="Times New Roman"/>
          <w:bCs/>
          <w:sz w:val="12"/>
          <w:szCs w:val="12"/>
        </w:rPr>
        <w:t xml:space="preserve">Самарской области </w:t>
      </w:r>
      <w:r w:rsidR="005423EE">
        <w:rPr>
          <w:rFonts w:ascii="Times New Roman" w:eastAsia="Calibri" w:hAnsi="Times New Roman" w:cs="Times New Roman"/>
          <w:bCs/>
          <w:sz w:val="12"/>
          <w:szCs w:val="12"/>
        </w:rPr>
        <w:t xml:space="preserve">№ от «  »   </w:t>
      </w:r>
      <w:r w:rsidR="00DC09E9">
        <w:rPr>
          <w:rFonts w:ascii="Times New Roman" w:eastAsia="Calibri" w:hAnsi="Times New Roman" w:cs="Times New Roman"/>
          <w:bCs/>
          <w:sz w:val="12"/>
          <w:szCs w:val="12"/>
        </w:rPr>
        <w:t xml:space="preserve"> 2022 года </w:t>
      </w:r>
      <w:r w:rsidR="00DC09E9" w:rsidRPr="00CE1389">
        <w:rPr>
          <w:rFonts w:ascii="Times New Roman" w:eastAsia="Calibri" w:hAnsi="Times New Roman" w:cs="Times New Roman"/>
          <w:bCs/>
          <w:sz w:val="12"/>
          <w:szCs w:val="12"/>
        </w:rPr>
        <w:t>«</w:t>
      </w:r>
      <w:r w:rsidR="005423EE">
        <w:rPr>
          <w:rFonts w:ascii="Times New Roman" w:eastAsia="Calibri" w:hAnsi="Times New Roman" w:cs="Times New Roman"/>
          <w:bCs/>
          <w:sz w:val="12"/>
          <w:szCs w:val="12"/>
        </w:rPr>
        <w:t xml:space="preserve">О предоставлении разрешения на </w:t>
      </w:r>
      <w:r w:rsidR="005423EE" w:rsidRPr="005423EE">
        <w:rPr>
          <w:rFonts w:ascii="Times New Roman" w:eastAsia="Calibri" w:hAnsi="Times New Roman" w:cs="Times New Roman"/>
          <w:bCs/>
          <w:sz w:val="12"/>
          <w:szCs w:val="12"/>
        </w:rPr>
        <w:t>откл</w:t>
      </w:r>
      <w:r w:rsidR="005423EE">
        <w:rPr>
          <w:rFonts w:ascii="Times New Roman" w:eastAsia="Calibri" w:hAnsi="Times New Roman" w:cs="Times New Roman"/>
          <w:bCs/>
          <w:sz w:val="12"/>
          <w:szCs w:val="12"/>
        </w:rPr>
        <w:t>онение от предельных параметров разрешенного строительства,</w:t>
      </w:r>
      <w:r w:rsidR="005423EE" w:rsidRPr="005423EE">
        <w:rPr>
          <w:rFonts w:ascii="Times New Roman" w:eastAsia="Calibri" w:hAnsi="Times New Roman" w:cs="Times New Roman"/>
          <w:bCs/>
          <w:sz w:val="12"/>
          <w:szCs w:val="12"/>
        </w:rPr>
        <w:t xml:space="preserve"> реконструкц</w:t>
      </w:r>
      <w:r w:rsidR="005423EE">
        <w:rPr>
          <w:rFonts w:ascii="Times New Roman" w:eastAsia="Calibri" w:hAnsi="Times New Roman" w:cs="Times New Roman"/>
          <w:bCs/>
          <w:sz w:val="12"/>
          <w:szCs w:val="12"/>
        </w:rPr>
        <w:t>ии объектов капитального</w:t>
      </w:r>
      <w:r w:rsidR="005423EE" w:rsidRPr="005423EE">
        <w:rPr>
          <w:rFonts w:ascii="Times New Roman" w:eastAsia="Calibri" w:hAnsi="Times New Roman" w:cs="Times New Roman"/>
          <w:bCs/>
          <w:sz w:val="12"/>
          <w:szCs w:val="12"/>
        </w:rPr>
        <w:t xml:space="preserve"> строи</w:t>
      </w:r>
      <w:r w:rsidR="005423EE">
        <w:rPr>
          <w:rFonts w:ascii="Times New Roman" w:eastAsia="Calibri" w:hAnsi="Times New Roman" w:cs="Times New Roman"/>
          <w:bCs/>
          <w:sz w:val="12"/>
          <w:szCs w:val="12"/>
        </w:rPr>
        <w:t>тельства для земельного участка</w:t>
      </w:r>
      <w:r w:rsidR="005423EE" w:rsidRPr="005423EE">
        <w:rPr>
          <w:rFonts w:ascii="Times New Roman" w:eastAsia="Calibri" w:hAnsi="Times New Roman" w:cs="Times New Roman"/>
          <w:bCs/>
          <w:sz w:val="12"/>
          <w:szCs w:val="12"/>
        </w:rPr>
        <w:t xml:space="preserve"> с кадастр</w:t>
      </w:r>
      <w:r w:rsidR="005423EE">
        <w:rPr>
          <w:rFonts w:ascii="Times New Roman" w:eastAsia="Calibri" w:hAnsi="Times New Roman" w:cs="Times New Roman"/>
          <w:bCs/>
          <w:sz w:val="12"/>
          <w:szCs w:val="12"/>
        </w:rPr>
        <w:t xml:space="preserve">овым номером 63:31:0702030:66, </w:t>
      </w:r>
      <w:r w:rsidR="005423EE" w:rsidRPr="005423EE">
        <w:rPr>
          <w:rFonts w:ascii="Times New Roman" w:eastAsia="Calibri" w:hAnsi="Times New Roman" w:cs="Times New Roman"/>
          <w:bCs/>
          <w:sz w:val="12"/>
          <w:szCs w:val="12"/>
        </w:rPr>
        <w:t>площадь</w:t>
      </w:r>
      <w:r w:rsidR="005423EE">
        <w:rPr>
          <w:rFonts w:ascii="Times New Roman" w:eastAsia="Calibri" w:hAnsi="Times New Roman" w:cs="Times New Roman"/>
          <w:bCs/>
          <w:sz w:val="12"/>
          <w:szCs w:val="12"/>
        </w:rPr>
        <w:t xml:space="preserve">ю </w:t>
      </w:r>
      <w:r w:rsidR="0002618A">
        <w:rPr>
          <w:rFonts w:ascii="Times New Roman" w:hAnsi="Times New Roman" w:cs="Times New Roman"/>
          <w:sz w:val="12"/>
          <w:szCs w:val="12"/>
        </w:rPr>
        <w:t>2369</w:t>
      </w:r>
      <w:r w:rsidR="005423EE">
        <w:rPr>
          <w:rFonts w:ascii="Times New Roman" w:eastAsia="Calibri" w:hAnsi="Times New Roman" w:cs="Times New Roman"/>
          <w:bCs/>
          <w:sz w:val="12"/>
          <w:szCs w:val="12"/>
        </w:rPr>
        <w:t xml:space="preserve"> кв.м., расположенного</w:t>
      </w:r>
      <w:r w:rsidR="005423EE" w:rsidRPr="005423EE">
        <w:rPr>
          <w:rFonts w:ascii="Times New Roman" w:eastAsia="Calibri" w:hAnsi="Times New Roman" w:cs="Times New Roman"/>
          <w:bCs/>
          <w:sz w:val="12"/>
          <w:szCs w:val="12"/>
        </w:rPr>
        <w:t xml:space="preserve"> по адресу: Самарс</w:t>
      </w:r>
      <w:r w:rsidR="005423EE">
        <w:rPr>
          <w:rFonts w:ascii="Times New Roman" w:eastAsia="Calibri" w:hAnsi="Times New Roman" w:cs="Times New Roman"/>
          <w:bCs/>
          <w:sz w:val="12"/>
          <w:szCs w:val="12"/>
        </w:rPr>
        <w:t xml:space="preserve">кая область,  Сергиевский р-н, </w:t>
      </w:r>
      <w:r w:rsidR="005423EE" w:rsidRPr="005423EE">
        <w:rPr>
          <w:rFonts w:ascii="Times New Roman" w:eastAsia="Calibri" w:hAnsi="Times New Roman" w:cs="Times New Roman"/>
          <w:bCs/>
          <w:sz w:val="12"/>
          <w:szCs w:val="12"/>
        </w:rPr>
        <w:t>с.Сергиевск, ул.Первомайская, д.1</w:t>
      </w:r>
      <w:r w:rsidR="00DC09E9" w:rsidRPr="00CE1389">
        <w:rPr>
          <w:rFonts w:ascii="Times New Roman" w:eastAsia="Calibri" w:hAnsi="Times New Roman" w:cs="Times New Roman"/>
          <w:bCs/>
          <w:sz w:val="12"/>
          <w:szCs w:val="12"/>
        </w:rPr>
        <w:t>»</w:t>
      </w:r>
      <w:r w:rsidR="00DC09E9">
        <w:rPr>
          <w:rFonts w:ascii="Times New Roman" w:eastAsia="Calibri" w:hAnsi="Times New Roman" w:cs="Times New Roman"/>
          <w:bCs/>
          <w:sz w:val="12"/>
          <w:szCs w:val="12"/>
        </w:rPr>
        <w:t>…………………………………………………………………</w:t>
      </w:r>
      <w:r w:rsidR="005423EE">
        <w:rPr>
          <w:rFonts w:ascii="Times New Roman" w:eastAsia="Calibri" w:hAnsi="Times New Roman" w:cs="Times New Roman"/>
          <w:bCs/>
          <w:sz w:val="12"/>
          <w:szCs w:val="12"/>
        </w:rPr>
        <w:t>…</w:t>
      </w:r>
      <w:r w:rsidR="0002618A">
        <w:rPr>
          <w:rFonts w:ascii="Times New Roman" w:eastAsia="Calibri" w:hAnsi="Times New Roman" w:cs="Times New Roman"/>
          <w:bCs/>
          <w:sz w:val="12"/>
          <w:szCs w:val="12"/>
        </w:rPr>
        <w:t>………..</w:t>
      </w:r>
      <w:bookmarkStart w:id="0" w:name="_GoBack"/>
      <w:bookmarkEnd w:id="0"/>
      <w:r w:rsidR="005423EE">
        <w:rPr>
          <w:rFonts w:ascii="Times New Roman" w:eastAsia="Calibri" w:hAnsi="Times New Roman" w:cs="Times New Roman"/>
          <w:bCs/>
          <w:sz w:val="12"/>
          <w:szCs w:val="12"/>
        </w:rPr>
        <w:t>11</w:t>
      </w:r>
    </w:p>
    <w:p w14:paraId="4B47BCFB" w14:textId="3B807A4A" w:rsidR="00DE3554"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администрации сельского поселения </w:t>
      </w:r>
      <w:r w:rsidRPr="00B818EE">
        <w:rPr>
          <w:rFonts w:ascii="Times New Roman" w:eastAsia="Calibri" w:hAnsi="Times New Roman" w:cs="Times New Roman"/>
          <w:bCs/>
          <w:sz w:val="12"/>
          <w:szCs w:val="12"/>
        </w:rPr>
        <w:t xml:space="preserve">Антоновка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№14 от «15» апреля 2022 года </w:t>
      </w:r>
      <w:r w:rsidRPr="00CE1389">
        <w:rPr>
          <w:rFonts w:ascii="Times New Roman" w:eastAsia="Calibri" w:hAnsi="Times New Roman" w:cs="Times New Roman"/>
          <w:bCs/>
          <w:sz w:val="12"/>
          <w:szCs w:val="12"/>
        </w:rPr>
        <w:t>«</w:t>
      </w:r>
      <w:r w:rsidRPr="00B818EE">
        <w:rPr>
          <w:rFonts w:ascii="Times New Roman" w:eastAsia="Calibri" w:hAnsi="Times New Roman" w:cs="Times New Roman"/>
          <w:bCs/>
          <w:sz w:val="12"/>
          <w:szCs w:val="12"/>
        </w:rPr>
        <w:t>Об утверждении Положения о порядке принятия решения о сносе самовольной постройки на территории сельского поселения Антоновка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………………………………………………………………………………………………………………11</w:t>
      </w:r>
    </w:p>
    <w:p w14:paraId="534B027C" w14:textId="2BA0201B"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531E3">
        <w:rPr>
          <w:rFonts w:ascii="Times New Roman" w:eastAsia="Calibri" w:hAnsi="Times New Roman" w:cs="Times New Roman"/>
          <w:bCs/>
          <w:sz w:val="12"/>
          <w:szCs w:val="12"/>
        </w:rPr>
        <w:t xml:space="preserve"> Постановление администрации сельского поселения </w:t>
      </w:r>
      <w:r w:rsidR="00A531E3" w:rsidRPr="00A531E3">
        <w:rPr>
          <w:rFonts w:ascii="Times New Roman" w:eastAsia="Calibri" w:hAnsi="Times New Roman" w:cs="Times New Roman"/>
          <w:bCs/>
          <w:sz w:val="12"/>
          <w:szCs w:val="12"/>
        </w:rPr>
        <w:t xml:space="preserve">Верхняя Орлянка </w:t>
      </w:r>
      <w:r w:rsidR="00A531E3" w:rsidRPr="00CE1389">
        <w:rPr>
          <w:rFonts w:ascii="Times New Roman" w:eastAsia="Calibri" w:hAnsi="Times New Roman" w:cs="Times New Roman"/>
          <w:bCs/>
          <w:sz w:val="12"/>
          <w:szCs w:val="12"/>
        </w:rPr>
        <w:t>му</w:t>
      </w:r>
      <w:r w:rsidR="00A531E3">
        <w:rPr>
          <w:rFonts w:ascii="Times New Roman" w:eastAsia="Calibri" w:hAnsi="Times New Roman" w:cs="Times New Roman"/>
          <w:bCs/>
          <w:sz w:val="12"/>
          <w:szCs w:val="12"/>
        </w:rPr>
        <w:t xml:space="preserve">ниципального района Сергиевский </w:t>
      </w:r>
      <w:r w:rsidR="00A531E3" w:rsidRPr="00CE1389">
        <w:rPr>
          <w:rFonts w:ascii="Times New Roman" w:eastAsia="Calibri" w:hAnsi="Times New Roman" w:cs="Times New Roman"/>
          <w:bCs/>
          <w:sz w:val="12"/>
          <w:szCs w:val="12"/>
        </w:rPr>
        <w:t xml:space="preserve">Самарской области </w:t>
      </w:r>
      <w:r w:rsidR="00A531E3">
        <w:rPr>
          <w:rFonts w:ascii="Times New Roman" w:eastAsia="Calibri" w:hAnsi="Times New Roman" w:cs="Times New Roman"/>
          <w:bCs/>
          <w:sz w:val="12"/>
          <w:szCs w:val="12"/>
        </w:rPr>
        <w:t xml:space="preserve">№12 от «15» апреля 2022 года </w:t>
      </w:r>
      <w:r w:rsidR="00A531E3" w:rsidRPr="00CE1389">
        <w:rPr>
          <w:rFonts w:ascii="Times New Roman" w:eastAsia="Calibri" w:hAnsi="Times New Roman" w:cs="Times New Roman"/>
          <w:bCs/>
          <w:sz w:val="12"/>
          <w:szCs w:val="12"/>
        </w:rPr>
        <w:t>«</w:t>
      </w:r>
      <w:r w:rsidR="00A531E3"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A531E3" w:rsidRPr="00A531E3">
        <w:rPr>
          <w:rFonts w:ascii="Times New Roman" w:eastAsia="Calibri" w:hAnsi="Times New Roman" w:cs="Times New Roman"/>
          <w:bCs/>
          <w:sz w:val="12"/>
          <w:szCs w:val="12"/>
        </w:rPr>
        <w:t xml:space="preserve">Верхняя Орлянка </w:t>
      </w:r>
      <w:r w:rsidR="00A531E3"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A531E3" w:rsidRPr="00CE1389">
        <w:rPr>
          <w:rFonts w:ascii="Times New Roman" w:eastAsia="Calibri" w:hAnsi="Times New Roman" w:cs="Times New Roman"/>
          <w:bCs/>
          <w:sz w:val="12"/>
          <w:szCs w:val="12"/>
        </w:rPr>
        <w:t>»</w:t>
      </w:r>
      <w:r w:rsidR="00A531E3">
        <w:rPr>
          <w:rFonts w:ascii="Times New Roman" w:eastAsia="Calibri" w:hAnsi="Times New Roman" w:cs="Times New Roman"/>
          <w:bCs/>
          <w:sz w:val="12"/>
          <w:szCs w:val="12"/>
        </w:rPr>
        <w:t>…………………………………………………………………………………………16</w:t>
      </w:r>
    </w:p>
    <w:p w14:paraId="63B9C4BB" w14:textId="458DC170"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9F7FD4">
        <w:rPr>
          <w:rFonts w:ascii="Times New Roman" w:eastAsia="Calibri" w:hAnsi="Times New Roman" w:cs="Times New Roman"/>
          <w:bCs/>
          <w:sz w:val="12"/>
          <w:szCs w:val="12"/>
        </w:rPr>
        <w:t xml:space="preserve"> Постановление администрации сельского поселения </w:t>
      </w:r>
      <w:r w:rsidR="009F7FD4" w:rsidRPr="009F7FD4">
        <w:rPr>
          <w:rFonts w:ascii="Times New Roman" w:eastAsia="Calibri" w:hAnsi="Times New Roman" w:cs="Times New Roman"/>
          <w:bCs/>
          <w:sz w:val="12"/>
          <w:szCs w:val="12"/>
        </w:rPr>
        <w:t>Воротнее</w:t>
      </w:r>
      <w:r w:rsidR="009F7FD4" w:rsidRPr="00A531E3">
        <w:rPr>
          <w:rFonts w:ascii="Times New Roman" w:eastAsia="Calibri" w:hAnsi="Times New Roman" w:cs="Times New Roman"/>
          <w:bCs/>
          <w:sz w:val="12"/>
          <w:szCs w:val="12"/>
        </w:rPr>
        <w:t xml:space="preserve"> </w:t>
      </w:r>
      <w:r w:rsidR="009F7FD4" w:rsidRPr="00CE1389">
        <w:rPr>
          <w:rFonts w:ascii="Times New Roman" w:eastAsia="Calibri" w:hAnsi="Times New Roman" w:cs="Times New Roman"/>
          <w:bCs/>
          <w:sz w:val="12"/>
          <w:szCs w:val="12"/>
        </w:rPr>
        <w:t>му</w:t>
      </w:r>
      <w:r w:rsidR="009F7FD4">
        <w:rPr>
          <w:rFonts w:ascii="Times New Roman" w:eastAsia="Calibri" w:hAnsi="Times New Roman" w:cs="Times New Roman"/>
          <w:bCs/>
          <w:sz w:val="12"/>
          <w:szCs w:val="12"/>
        </w:rPr>
        <w:t xml:space="preserve">ниципального района Сергиевский </w:t>
      </w:r>
      <w:r w:rsidR="009F7FD4" w:rsidRPr="00CE1389">
        <w:rPr>
          <w:rFonts w:ascii="Times New Roman" w:eastAsia="Calibri" w:hAnsi="Times New Roman" w:cs="Times New Roman"/>
          <w:bCs/>
          <w:sz w:val="12"/>
          <w:szCs w:val="12"/>
        </w:rPr>
        <w:t xml:space="preserve">Самарской области </w:t>
      </w:r>
      <w:r w:rsidR="009F7FD4">
        <w:rPr>
          <w:rFonts w:ascii="Times New Roman" w:eastAsia="Calibri" w:hAnsi="Times New Roman" w:cs="Times New Roman"/>
          <w:bCs/>
          <w:sz w:val="12"/>
          <w:szCs w:val="12"/>
        </w:rPr>
        <w:t xml:space="preserve">№13 от «15» апреля 2022 года </w:t>
      </w:r>
      <w:r w:rsidR="009F7FD4" w:rsidRPr="00CE1389">
        <w:rPr>
          <w:rFonts w:ascii="Times New Roman" w:eastAsia="Calibri" w:hAnsi="Times New Roman" w:cs="Times New Roman"/>
          <w:bCs/>
          <w:sz w:val="12"/>
          <w:szCs w:val="12"/>
        </w:rPr>
        <w:t>«</w:t>
      </w:r>
      <w:r w:rsidR="009F7FD4"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9F7FD4" w:rsidRPr="009F7FD4">
        <w:rPr>
          <w:rFonts w:ascii="Times New Roman" w:eastAsia="Calibri" w:hAnsi="Times New Roman" w:cs="Times New Roman"/>
          <w:bCs/>
          <w:sz w:val="12"/>
          <w:szCs w:val="12"/>
        </w:rPr>
        <w:t>Воротнее</w:t>
      </w:r>
      <w:r w:rsidR="009F7FD4" w:rsidRPr="00A531E3">
        <w:rPr>
          <w:rFonts w:ascii="Times New Roman" w:eastAsia="Calibri" w:hAnsi="Times New Roman" w:cs="Times New Roman"/>
          <w:bCs/>
          <w:sz w:val="12"/>
          <w:szCs w:val="12"/>
        </w:rPr>
        <w:t xml:space="preserve"> </w:t>
      </w:r>
      <w:r w:rsidR="009F7FD4"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9F7FD4" w:rsidRPr="00CE1389">
        <w:rPr>
          <w:rFonts w:ascii="Times New Roman" w:eastAsia="Calibri" w:hAnsi="Times New Roman" w:cs="Times New Roman"/>
          <w:bCs/>
          <w:sz w:val="12"/>
          <w:szCs w:val="12"/>
        </w:rPr>
        <w:t>»</w:t>
      </w:r>
      <w:r w:rsidR="009F7FD4">
        <w:rPr>
          <w:rFonts w:ascii="Times New Roman" w:eastAsia="Calibri" w:hAnsi="Times New Roman" w:cs="Times New Roman"/>
          <w:bCs/>
          <w:sz w:val="12"/>
          <w:szCs w:val="12"/>
        </w:rPr>
        <w:t>………………………………………………………………………………………………………………20</w:t>
      </w:r>
    </w:p>
    <w:p w14:paraId="3B5E4590" w14:textId="0C1385DC"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FC1E7C">
        <w:rPr>
          <w:rFonts w:ascii="Times New Roman" w:eastAsia="Calibri" w:hAnsi="Times New Roman" w:cs="Times New Roman"/>
          <w:bCs/>
          <w:sz w:val="12"/>
          <w:szCs w:val="12"/>
        </w:rPr>
        <w:t xml:space="preserve"> Постановление администрации сельского поселения </w:t>
      </w:r>
      <w:r w:rsidR="00FC1E7C" w:rsidRPr="00FC1E7C">
        <w:rPr>
          <w:rFonts w:ascii="Times New Roman" w:eastAsia="Calibri" w:hAnsi="Times New Roman" w:cs="Times New Roman"/>
          <w:bCs/>
          <w:sz w:val="12"/>
          <w:szCs w:val="12"/>
        </w:rPr>
        <w:t xml:space="preserve">Елшанка </w:t>
      </w:r>
      <w:r w:rsidR="00FC1E7C" w:rsidRPr="00CE1389">
        <w:rPr>
          <w:rFonts w:ascii="Times New Roman" w:eastAsia="Calibri" w:hAnsi="Times New Roman" w:cs="Times New Roman"/>
          <w:bCs/>
          <w:sz w:val="12"/>
          <w:szCs w:val="12"/>
        </w:rPr>
        <w:t>му</w:t>
      </w:r>
      <w:r w:rsidR="00FC1E7C">
        <w:rPr>
          <w:rFonts w:ascii="Times New Roman" w:eastAsia="Calibri" w:hAnsi="Times New Roman" w:cs="Times New Roman"/>
          <w:bCs/>
          <w:sz w:val="12"/>
          <w:szCs w:val="12"/>
        </w:rPr>
        <w:t xml:space="preserve">ниципального района Сергиевский </w:t>
      </w:r>
      <w:r w:rsidR="00FC1E7C" w:rsidRPr="00CE1389">
        <w:rPr>
          <w:rFonts w:ascii="Times New Roman" w:eastAsia="Calibri" w:hAnsi="Times New Roman" w:cs="Times New Roman"/>
          <w:bCs/>
          <w:sz w:val="12"/>
          <w:szCs w:val="12"/>
        </w:rPr>
        <w:t xml:space="preserve">Самарской области </w:t>
      </w:r>
      <w:r w:rsidR="00FC1E7C">
        <w:rPr>
          <w:rFonts w:ascii="Times New Roman" w:eastAsia="Calibri" w:hAnsi="Times New Roman" w:cs="Times New Roman"/>
          <w:bCs/>
          <w:sz w:val="12"/>
          <w:szCs w:val="12"/>
        </w:rPr>
        <w:t xml:space="preserve">№16 от «15» апреля 2022 года </w:t>
      </w:r>
      <w:r w:rsidR="00FC1E7C" w:rsidRPr="00CE1389">
        <w:rPr>
          <w:rFonts w:ascii="Times New Roman" w:eastAsia="Calibri" w:hAnsi="Times New Roman" w:cs="Times New Roman"/>
          <w:bCs/>
          <w:sz w:val="12"/>
          <w:szCs w:val="12"/>
        </w:rPr>
        <w:t>«</w:t>
      </w:r>
      <w:r w:rsidR="00FC1E7C"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FC1E7C" w:rsidRPr="00FC1E7C">
        <w:rPr>
          <w:rFonts w:ascii="Times New Roman" w:eastAsia="Calibri" w:hAnsi="Times New Roman" w:cs="Times New Roman"/>
          <w:bCs/>
          <w:sz w:val="12"/>
          <w:szCs w:val="12"/>
        </w:rPr>
        <w:t xml:space="preserve">Елшанка </w:t>
      </w:r>
      <w:r w:rsidR="00FC1E7C"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FC1E7C" w:rsidRPr="00CE1389">
        <w:rPr>
          <w:rFonts w:ascii="Times New Roman" w:eastAsia="Calibri" w:hAnsi="Times New Roman" w:cs="Times New Roman"/>
          <w:bCs/>
          <w:sz w:val="12"/>
          <w:szCs w:val="12"/>
        </w:rPr>
        <w:t>»</w:t>
      </w:r>
      <w:r w:rsidR="00FC1E7C">
        <w:rPr>
          <w:rFonts w:ascii="Times New Roman" w:eastAsia="Calibri" w:hAnsi="Times New Roman" w:cs="Times New Roman"/>
          <w:bCs/>
          <w:sz w:val="12"/>
          <w:szCs w:val="12"/>
        </w:rPr>
        <w:t>………………………………………………………………………………………………………………24</w:t>
      </w:r>
    </w:p>
    <w:p w14:paraId="450E7F22" w14:textId="584DDBAA"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C71FB">
        <w:rPr>
          <w:rFonts w:ascii="Times New Roman" w:eastAsia="Calibri" w:hAnsi="Times New Roman" w:cs="Times New Roman"/>
          <w:bCs/>
          <w:sz w:val="12"/>
          <w:szCs w:val="12"/>
        </w:rPr>
        <w:t xml:space="preserve"> Постановление администрации сельского поселения </w:t>
      </w:r>
      <w:r w:rsidR="007C71FB" w:rsidRPr="007C71FB">
        <w:rPr>
          <w:rFonts w:ascii="Times New Roman" w:eastAsia="Calibri" w:hAnsi="Times New Roman" w:cs="Times New Roman"/>
          <w:bCs/>
          <w:sz w:val="12"/>
          <w:szCs w:val="12"/>
        </w:rPr>
        <w:t xml:space="preserve">Захаркино </w:t>
      </w:r>
      <w:r w:rsidR="007C71FB" w:rsidRPr="00CE1389">
        <w:rPr>
          <w:rFonts w:ascii="Times New Roman" w:eastAsia="Calibri" w:hAnsi="Times New Roman" w:cs="Times New Roman"/>
          <w:bCs/>
          <w:sz w:val="12"/>
          <w:szCs w:val="12"/>
        </w:rPr>
        <w:t>му</w:t>
      </w:r>
      <w:r w:rsidR="007C71FB">
        <w:rPr>
          <w:rFonts w:ascii="Times New Roman" w:eastAsia="Calibri" w:hAnsi="Times New Roman" w:cs="Times New Roman"/>
          <w:bCs/>
          <w:sz w:val="12"/>
          <w:szCs w:val="12"/>
        </w:rPr>
        <w:t xml:space="preserve">ниципального района Сергиевский </w:t>
      </w:r>
      <w:r w:rsidR="007C71FB" w:rsidRPr="00CE1389">
        <w:rPr>
          <w:rFonts w:ascii="Times New Roman" w:eastAsia="Calibri" w:hAnsi="Times New Roman" w:cs="Times New Roman"/>
          <w:bCs/>
          <w:sz w:val="12"/>
          <w:szCs w:val="12"/>
        </w:rPr>
        <w:t xml:space="preserve">Самарской области </w:t>
      </w:r>
      <w:r w:rsidR="007C71FB">
        <w:rPr>
          <w:rFonts w:ascii="Times New Roman" w:eastAsia="Calibri" w:hAnsi="Times New Roman" w:cs="Times New Roman"/>
          <w:bCs/>
          <w:sz w:val="12"/>
          <w:szCs w:val="12"/>
        </w:rPr>
        <w:t xml:space="preserve">№15 от «15» апреля 2022 года </w:t>
      </w:r>
      <w:r w:rsidR="007C71FB" w:rsidRPr="00CE1389">
        <w:rPr>
          <w:rFonts w:ascii="Times New Roman" w:eastAsia="Calibri" w:hAnsi="Times New Roman" w:cs="Times New Roman"/>
          <w:bCs/>
          <w:sz w:val="12"/>
          <w:szCs w:val="12"/>
        </w:rPr>
        <w:t>«</w:t>
      </w:r>
      <w:r w:rsidR="007C71FB"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7C71FB" w:rsidRPr="007C71FB">
        <w:rPr>
          <w:rFonts w:ascii="Times New Roman" w:eastAsia="Calibri" w:hAnsi="Times New Roman" w:cs="Times New Roman"/>
          <w:bCs/>
          <w:sz w:val="12"/>
          <w:szCs w:val="12"/>
        </w:rPr>
        <w:t xml:space="preserve">Захаркино </w:t>
      </w:r>
      <w:r w:rsidR="007C71FB"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7C71FB" w:rsidRPr="00CE1389">
        <w:rPr>
          <w:rFonts w:ascii="Times New Roman" w:eastAsia="Calibri" w:hAnsi="Times New Roman" w:cs="Times New Roman"/>
          <w:bCs/>
          <w:sz w:val="12"/>
          <w:szCs w:val="12"/>
        </w:rPr>
        <w:t>»</w:t>
      </w:r>
      <w:r w:rsidR="007C71FB">
        <w:rPr>
          <w:rFonts w:ascii="Times New Roman" w:eastAsia="Calibri" w:hAnsi="Times New Roman" w:cs="Times New Roman"/>
          <w:bCs/>
          <w:sz w:val="12"/>
          <w:szCs w:val="12"/>
        </w:rPr>
        <w:t>………………………………………………………………………………………………………………28</w:t>
      </w:r>
    </w:p>
    <w:p w14:paraId="455F64DB" w14:textId="357B4228"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05E9C">
        <w:rPr>
          <w:rFonts w:ascii="Times New Roman" w:eastAsia="Calibri" w:hAnsi="Times New Roman" w:cs="Times New Roman"/>
          <w:bCs/>
          <w:sz w:val="12"/>
          <w:szCs w:val="12"/>
        </w:rPr>
        <w:t xml:space="preserve"> Постановление администрации сельского поселения </w:t>
      </w:r>
      <w:r w:rsidR="00705E9C" w:rsidRPr="00705E9C">
        <w:rPr>
          <w:rFonts w:ascii="Times New Roman" w:eastAsia="Calibri" w:hAnsi="Times New Roman" w:cs="Times New Roman"/>
          <w:bCs/>
          <w:sz w:val="12"/>
          <w:szCs w:val="12"/>
        </w:rPr>
        <w:t xml:space="preserve">Калиновка </w:t>
      </w:r>
      <w:r w:rsidR="00705E9C" w:rsidRPr="00CE1389">
        <w:rPr>
          <w:rFonts w:ascii="Times New Roman" w:eastAsia="Calibri" w:hAnsi="Times New Roman" w:cs="Times New Roman"/>
          <w:bCs/>
          <w:sz w:val="12"/>
          <w:szCs w:val="12"/>
        </w:rPr>
        <w:t>му</w:t>
      </w:r>
      <w:r w:rsidR="00705E9C">
        <w:rPr>
          <w:rFonts w:ascii="Times New Roman" w:eastAsia="Calibri" w:hAnsi="Times New Roman" w:cs="Times New Roman"/>
          <w:bCs/>
          <w:sz w:val="12"/>
          <w:szCs w:val="12"/>
        </w:rPr>
        <w:t xml:space="preserve">ниципального района Сергиевский </w:t>
      </w:r>
      <w:r w:rsidR="00705E9C" w:rsidRPr="00CE1389">
        <w:rPr>
          <w:rFonts w:ascii="Times New Roman" w:eastAsia="Calibri" w:hAnsi="Times New Roman" w:cs="Times New Roman"/>
          <w:bCs/>
          <w:sz w:val="12"/>
          <w:szCs w:val="12"/>
        </w:rPr>
        <w:t xml:space="preserve">Самарской области </w:t>
      </w:r>
      <w:r w:rsidR="00705E9C">
        <w:rPr>
          <w:rFonts w:ascii="Times New Roman" w:eastAsia="Calibri" w:hAnsi="Times New Roman" w:cs="Times New Roman"/>
          <w:bCs/>
          <w:sz w:val="12"/>
          <w:szCs w:val="12"/>
        </w:rPr>
        <w:t xml:space="preserve">№21 от «15» апреля 2022 года </w:t>
      </w:r>
      <w:r w:rsidR="00705E9C" w:rsidRPr="00CE1389">
        <w:rPr>
          <w:rFonts w:ascii="Times New Roman" w:eastAsia="Calibri" w:hAnsi="Times New Roman" w:cs="Times New Roman"/>
          <w:bCs/>
          <w:sz w:val="12"/>
          <w:szCs w:val="12"/>
        </w:rPr>
        <w:t>«</w:t>
      </w:r>
      <w:r w:rsidR="00705E9C"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705E9C" w:rsidRPr="00705E9C">
        <w:rPr>
          <w:rFonts w:ascii="Times New Roman" w:eastAsia="Calibri" w:hAnsi="Times New Roman" w:cs="Times New Roman"/>
          <w:bCs/>
          <w:sz w:val="12"/>
          <w:szCs w:val="12"/>
        </w:rPr>
        <w:t xml:space="preserve">Калиновка </w:t>
      </w:r>
      <w:r w:rsidR="00705E9C"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705E9C" w:rsidRPr="00CE1389">
        <w:rPr>
          <w:rFonts w:ascii="Times New Roman" w:eastAsia="Calibri" w:hAnsi="Times New Roman" w:cs="Times New Roman"/>
          <w:bCs/>
          <w:sz w:val="12"/>
          <w:szCs w:val="12"/>
        </w:rPr>
        <w:t>»</w:t>
      </w:r>
      <w:r w:rsidR="00705E9C">
        <w:rPr>
          <w:rFonts w:ascii="Times New Roman" w:eastAsia="Calibri" w:hAnsi="Times New Roman" w:cs="Times New Roman"/>
          <w:bCs/>
          <w:sz w:val="12"/>
          <w:szCs w:val="12"/>
        </w:rPr>
        <w:t>………………………………………………………………………………………………………………32</w:t>
      </w:r>
    </w:p>
    <w:p w14:paraId="423F0431" w14:textId="28F02224"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05E9C">
        <w:rPr>
          <w:rFonts w:ascii="Times New Roman" w:eastAsia="Calibri" w:hAnsi="Times New Roman" w:cs="Times New Roman"/>
          <w:bCs/>
          <w:sz w:val="12"/>
          <w:szCs w:val="12"/>
        </w:rPr>
        <w:t xml:space="preserve"> Постановление администрации сельского поселения </w:t>
      </w:r>
      <w:r w:rsidR="00705E9C" w:rsidRPr="00705E9C">
        <w:rPr>
          <w:rFonts w:ascii="Times New Roman" w:eastAsia="Calibri" w:hAnsi="Times New Roman" w:cs="Times New Roman"/>
          <w:bCs/>
          <w:sz w:val="12"/>
          <w:szCs w:val="12"/>
        </w:rPr>
        <w:t xml:space="preserve">Кармало-Аделяково </w:t>
      </w:r>
      <w:r w:rsidR="00705E9C" w:rsidRPr="00CE1389">
        <w:rPr>
          <w:rFonts w:ascii="Times New Roman" w:eastAsia="Calibri" w:hAnsi="Times New Roman" w:cs="Times New Roman"/>
          <w:bCs/>
          <w:sz w:val="12"/>
          <w:szCs w:val="12"/>
        </w:rPr>
        <w:t>му</w:t>
      </w:r>
      <w:r w:rsidR="00705E9C">
        <w:rPr>
          <w:rFonts w:ascii="Times New Roman" w:eastAsia="Calibri" w:hAnsi="Times New Roman" w:cs="Times New Roman"/>
          <w:bCs/>
          <w:sz w:val="12"/>
          <w:szCs w:val="12"/>
        </w:rPr>
        <w:t xml:space="preserve">ниципального района Сергиевский </w:t>
      </w:r>
      <w:r w:rsidR="00705E9C" w:rsidRPr="00CE1389">
        <w:rPr>
          <w:rFonts w:ascii="Times New Roman" w:eastAsia="Calibri" w:hAnsi="Times New Roman" w:cs="Times New Roman"/>
          <w:bCs/>
          <w:sz w:val="12"/>
          <w:szCs w:val="12"/>
        </w:rPr>
        <w:t xml:space="preserve">Самарской области </w:t>
      </w:r>
      <w:r w:rsidR="00705E9C">
        <w:rPr>
          <w:rFonts w:ascii="Times New Roman" w:eastAsia="Calibri" w:hAnsi="Times New Roman" w:cs="Times New Roman"/>
          <w:bCs/>
          <w:sz w:val="12"/>
          <w:szCs w:val="12"/>
        </w:rPr>
        <w:t xml:space="preserve">№14 от «15» апреля 2022 года </w:t>
      </w:r>
      <w:r w:rsidR="00705E9C" w:rsidRPr="00CE1389">
        <w:rPr>
          <w:rFonts w:ascii="Times New Roman" w:eastAsia="Calibri" w:hAnsi="Times New Roman" w:cs="Times New Roman"/>
          <w:bCs/>
          <w:sz w:val="12"/>
          <w:szCs w:val="12"/>
        </w:rPr>
        <w:t>«</w:t>
      </w:r>
      <w:r w:rsidR="00705E9C"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705E9C" w:rsidRPr="00705E9C">
        <w:rPr>
          <w:rFonts w:ascii="Times New Roman" w:eastAsia="Calibri" w:hAnsi="Times New Roman" w:cs="Times New Roman"/>
          <w:bCs/>
          <w:sz w:val="12"/>
          <w:szCs w:val="12"/>
        </w:rPr>
        <w:t xml:space="preserve">Кармало-Аделяково </w:t>
      </w:r>
      <w:r w:rsidR="00705E9C"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705E9C" w:rsidRPr="00CE1389">
        <w:rPr>
          <w:rFonts w:ascii="Times New Roman" w:eastAsia="Calibri" w:hAnsi="Times New Roman" w:cs="Times New Roman"/>
          <w:bCs/>
          <w:sz w:val="12"/>
          <w:szCs w:val="12"/>
        </w:rPr>
        <w:t>»</w:t>
      </w:r>
      <w:r w:rsidR="00705E9C">
        <w:rPr>
          <w:rFonts w:ascii="Times New Roman" w:eastAsia="Calibri" w:hAnsi="Times New Roman" w:cs="Times New Roman"/>
          <w:bCs/>
          <w:sz w:val="12"/>
          <w:szCs w:val="12"/>
        </w:rPr>
        <w:t>………………………………………………………………………………………….36</w:t>
      </w:r>
    </w:p>
    <w:p w14:paraId="78403E73" w14:textId="56FAB4DC"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130D4">
        <w:rPr>
          <w:rFonts w:ascii="Times New Roman" w:eastAsia="Calibri" w:hAnsi="Times New Roman" w:cs="Times New Roman"/>
          <w:bCs/>
          <w:sz w:val="12"/>
          <w:szCs w:val="12"/>
        </w:rPr>
        <w:t xml:space="preserve"> Постановление администрации сельского поселения </w:t>
      </w:r>
      <w:r w:rsidR="00B130D4" w:rsidRPr="00B130D4">
        <w:rPr>
          <w:rFonts w:ascii="Times New Roman" w:eastAsia="Calibri" w:hAnsi="Times New Roman" w:cs="Times New Roman"/>
          <w:bCs/>
          <w:sz w:val="12"/>
          <w:szCs w:val="12"/>
        </w:rPr>
        <w:t>Кутузовский</w:t>
      </w:r>
      <w:r w:rsidR="00B130D4" w:rsidRPr="00705E9C">
        <w:rPr>
          <w:rFonts w:ascii="Times New Roman" w:eastAsia="Calibri" w:hAnsi="Times New Roman" w:cs="Times New Roman"/>
          <w:bCs/>
          <w:sz w:val="12"/>
          <w:szCs w:val="12"/>
        </w:rPr>
        <w:t xml:space="preserve"> </w:t>
      </w:r>
      <w:r w:rsidR="00B130D4" w:rsidRPr="00CE1389">
        <w:rPr>
          <w:rFonts w:ascii="Times New Roman" w:eastAsia="Calibri" w:hAnsi="Times New Roman" w:cs="Times New Roman"/>
          <w:bCs/>
          <w:sz w:val="12"/>
          <w:szCs w:val="12"/>
        </w:rPr>
        <w:t>му</w:t>
      </w:r>
      <w:r w:rsidR="00B130D4">
        <w:rPr>
          <w:rFonts w:ascii="Times New Roman" w:eastAsia="Calibri" w:hAnsi="Times New Roman" w:cs="Times New Roman"/>
          <w:bCs/>
          <w:sz w:val="12"/>
          <w:szCs w:val="12"/>
        </w:rPr>
        <w:t xml:space="preserve">ниципального района Сергиевский </w:t>
      </w:r>
      <w:r w:rsidR="00B130D4" w:rsidRPr="00CE1389">
        <w:rPr>
          <w:rFonts w:ascii="Times New Roman" w:eastAsia="Calibri" w:hAnsi="Times New Roman" w:cs="Times New Roman"/>
          <w:bCs/>
          <w:sz w:val="12"/>
          <w:szCs w:val="12"/>
        </w:rPr>
        <w:t xml:space="preserve">Самарской области </w:t>
      </w:r>
      <w:r w:rsidR="00B130D4">
        <w:rPr>
          <w:rFonts w:ascii="Times New Roman" w:eastAsia="Calibri" w:hAnsi="Times New Roman" w:cs="Times New Roman"/>
          <w:bCs/>
          <w:sz w:val="12"/>
          <w:szCs w:val="12"/>
        </w:rPr>
        <w:t xml:space="preserve">№17 от «15» апреля 2022 года </w:t>
      </w:r>
      <w:r w:rsidR="00B130D4" w:rsidRPr="00CE1389">
        <w:rPr>
          <w:rFonts w:ascii="Times New Roman" w:eastAsia="Calibri" w:hAnsi="Times New Roman" w:cs="Times New Roman"/>
          <w:bCs/>
          <w:sz w:val="12"/>
          <w:szCs w:val="12"/>
        </w:rPr>
        <w:t>«</w:t>
      </w:r>
      <w:r w:rsidR="00B130D4"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B130D4" w:rsidRPr="00B130D4">
        <w:rPr>
          <w:rFonts w:ascii="Times New Roman" w:eastAsia="Calibri" w:hAnsi="Times New Roman" w:cs="Times New Roman"/>
          <w:bCs/>
          <w:sz w:val="12"/>
          <w:szCs w:val="12"/>
        </w:rPr>
        <w:t>Кутузовский</w:t>
      </w:r>
      <w:r w:rsidR="00B130D4" w:rsidRPr="00705E9C">
        <w:rPr>
          <w:rFonts w:ascii="Times New Roman" w:eastAsia="Calibri" w:hAnsi="Times New Roman" w:cs="Times New Roman"/>
          <w:bCs/>
          <w:sz w:val="12"/>
          <w:szCs w:val="12"/>
        </w:rPr>
        <w:t xml:space="preserve"> </w:t>
      </w:r>
      <w:r w:rsidR="00B130D4"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B130D4" w:rsidRPr="00CE1389">
        <w:rPr>
          <w:rFonts w:ascii="Times New Roman" w:eastAsia="Calibri" w:hAnsi="Times New Roman" w:cs="Times New Roman"/>
          <w:bCs/>
          <w:sz w:val="12"/>
          <w:szCs w:val="12"/>
        </w:rPr>
        <w:t>»</w:t>
      </w:r>
      <w:r w:rsidR="00B130D4">
        <w:rPr>
          <w:rFonts w:ascii="Times New Roman" w:eastAsia="Calibri" w:hAnsi="Times New Roman" w:cs="Times New Roman"/>
          <w:bCs/>
          <w:sz w:val="12"/>
          <w:szCs w:val="12"/>
        </w:rPr>
        <w:t>………………………………………………………………………………………………………………40</w:t>
      </w:r>
    </w:p>
    <w:p w14:paraId="0D6E3D31" w14:textId="6D172087"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DD4345">
        <w:rPr>
          <w:rFonts w:ascii="Times New Roman" w:eastAsia="Calibri" w:hAnsi="Times New Roman" w:cs="Times New Roman"/>
          <w:bCs/>
          <w:sz w:val="12"/>
          <w:szCs w:val="12"/>
        </w:rPr>
        <w:t xml:space="preserve"> Постановление администрации сельского поселения </w:t>
      </w:r>
      <w:r w:rsidR="00DD4345" w:rsidRPr="00DD4345">
        <w:rPr>
          <w:rFonts w:ascii="Times New Roman" w:eastAsia="Calibri" w:hAnsi="Times New Roman" w:cs="Times New Roman"/>
          <w:bCs/>
          <w:sz w:val="12"/>
          <w:szCs w:val="12"/>
        </w:rPr>
        <w:t xml:space="preserve">Липовка </w:t>
      </w:r>
      <w:r w:rsidR="00DD4345" w:rsidRPr="00CE1389">
        <w:rPr>
          <w:rFonts w:ascii="Times New Roman" w:eastAsia="Calibri" w:hAnsi="Times New Roman" w:cs="Times New Roman"/>
          <w:bCs/>
          <w:sz w:val="12"/>
          <w:szCs w:val="12"/>
        </w:rPr>
        <w:t>му</w:t>
      </w:r>
      <w:r w:rsidR="00DD4345">
        <w:rPr>
          <w:rFonts w:ascii="Times New Roman" w:eastAsia="Calibri" w:hAnsi="Times New Roman" w:cs="Times New Roman"/>
          <w:bCs/>
          <w:sz w:val="12"/>
          <w:szCs w:val="12"/>
        </w:rPr>
        <w:t xml:space="preserve">ниципального района Сергиевский </w:t>
      </w:r>
      <w:r w:rsidR="00DD4345" w:rsidRPr="00CE1389">
        <w:rPr>
          <w:rFonts w:ascii="Times New Roman" w:eastAsia="Calibri" w:hAnsi="Times New Roman" w:cs="Times New Roman"/>
          <w:bCs/>
          <w:sz w:val="12"/>
          <w:szCs w:val="12"/>
        </w:rPr>
        <w:t xml:space="preserve">Самарской области </w:t>
      </w:r>
      <w:r w:rsidR="00DD4345">
        <w:rPr>
          <w:rFonts w:ascii="Times New Roman" w:eastAsia="Calibri" w:hAnsi="Times New Roman" w:cs="Times New Roman"/>
          <w:bCs/>
          <w:sz w:val="12"/>
          <w:szCs w:val="12"/>
        </w:rPr>
        <w:t xml:space="preserve">№19 от «15» апреля 2022 года </w:t>
      </w:r>
      <w:r w:rsidR="00DD4345" w:rsidRPr="00CE1389">
        <w:rPr>
          <w:rFonts w:ascii="Times New Roman" w:eastAsia="Calibri" w:hAnsi="Times New Roman" w:cs="Times New Roman"/>
          <w:bCs/>
          <w:sz w:val="12"/>
          <w:szCs w:val="12"/>
        </w:rPr>
        <w:t>«</w:t>
      </w:r>
      <w:r w:rsidR="00DD4345"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DD4345" w:rsidRPr="00DD4345">
        <w:rPr>
          <w:rFonts w:ascii="Times New Roman" w:eastAsia="Calibri" w:hAnsi="Times New Roman" w:cs="Times New Roman"/>
          <w:bCs/>
          <w:sz w:val="12"/>
          <w:szCs w:val="12"/>
        </w:rPr>
        <w:t xml:space="preserve">Липовка </w:t>
      </w:r>
      <w:r w:rsidR="00DD4345"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DD4345" w:rsidRPr="00CE1389">
        <w:rPr>
          <w:rFonts w:ascii="Times New Roman" w:eastAsia="Calibri" w:hAnsi="Times New Roman" w:cs="Times New Roman"/>
          <w:bCs/>
          <w:sz w:val="12"/>
          <w:szCs w:val="12"/>
        </w:rPr>
        <w:t>»</w:t>
      </w:r>
      <w:r w:rsidR="00DD4345">
        <w:rPr>
          <w:rFonts w:ascii="Times New Roman" w:eastAsia="Calibri" w:hAnsi="Times New Roman" w:cs="Times New Roman"/>
          <w:bCs/>
          <w:sz w:val="12"/>
          <w:szCs w:val="12"/>
        </w:rPr>
        <w:t>………………………………………………………………………………………………………………44</w:t>
      </w:r>
    </w:p>
    <w:p w14:paraId="5C283E82" w14:textId="7A4AB1BA"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7306D6">
        <w:rPr>
          <w:rFonts w:ascii="Times New Roman" w:eastAsia="Calibri" w:hAnsi="Times New Roman" w:cs="Times New Roman"/>
          <w:bCs/>
          <w:sz w:val="12"/>
          <w:szCs w:val="12"/>
        </w:rPr>
        <w:t xml:space="preserve"> Постановление администрации сельского поселения </w:t>
      </w:r>
      <w:r w:rsidR="007306D6" w:rsidRPr="007306D6">
        <w:rPr>
          <w:rFonts w:ascii="Times New Roman" w:eastAsia="Calibri" w:hAnsi="Times New Roman" w:cs="Times New Roman"/>
          <w:bCs/>
          <w:sz w:val="12"/>
          <w:szCs w:val="12"/>
        </w:rPr>
        <w:t xml:space="preserve">Светлодольск </w:t>
      </w:r>
      <w:r w:rsidR="007306D6" w:rsidRPr="00CE1389">
        <w:rPr>
          <w:rFonts w:ascii="Times New Roman" w:eastAsia="Calibri" w:hAnsi="Times New Roman" w:cs="Times New Roman"/>
          <w:bCs/>
          <w:sz w:val="12"/>
          <w:szCs w:val="12"/>
        </w:rPr>
        <w:t>му</w:t>
      </w:r>
      <w:r w:rsidR="007306D6">
        <w:rPr>
          <w:rFonts w:ascii="Times New Roman" w:eastAsia="Calibri" w:hAnsi="Times New Roman" w:cs="Times New Roman"/>
          <w:bCs/>
          <w:sz w:val="12"/>
          <w:szCs w:val="12"/>
        </w:rPr>
        <w:t xml:space="preserve">ниципального района Сергиевский </w:t>
      </w:r>
      <w:r w:rsidR="007306D6" w:rsidRPr="00CE1389">
        <w:rPr>
          <w:rFonts w:ascii="Times New Roman" w:eastAsia="Calibri" w:hAnsi="Times New Roman" w:cs="Times New Roman"/>
          <w:bCs/>
          <w:sz w:val="12"/>
          <w:szCs w:val="12"/>
        </w:rPr>
        <w:t xml:space="preserve">Самарской области </w:t>
      </w:r>
      <w:r w:rsidR="007306D6">
        <w:rPr>
          <w:rFonts w:ascii="Times New Roman" w:eastAsia="Calibri" w:hAnsi="Times New Roman" w:cs="Times New Roman"/>
          <w:bCs/>
          <w:sz w:val="12"/>
          <w:szCs w:val="12"/>
        </w:rPr>
        <w:t xml:space="preserve">№22 от «15» апреля 2022 года </w:t>
      </w:r>
      <w:r w:rsidR="007306D6" w:rsidRPr="00CE1389">
        <w:rPr>
          <w:rFonts w:ascii="Times New Roman" w:eastAsia="Calibri" w:hAnsi="Times New Roman" w:cs="Times New Roman"/>
          <w:bCs/>
          <w:sz w:val="12"/>
          <w:szCs w:val="12"/>
        </w:rPr>
        <w:t>«</w:t>
      </w:r>
      <w:r w:rsidR="007306D6"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7306D6" w:rsidRPr="007306D6">
        <w:rPr>
          <w:rFonts w:ascii="Times New Roman" w:eastAsia="Calibri" w:hAnsi="Times New Roman" w:cs="Times New Roman"/>
          <w:bCs/>
          <w:sz w:val="12"/>
          <w:szCs w:val="12"/>
        </w:rPr>
        <w:t xml:space="preserve">Светлодольск </w:t>
      </w:r>
      <w:r w:rsidR="007306D6"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7306D6" w:rsidRPr="00CE1389">
        <w:rPr>
          <w:rFonts w:ascii="Times New Roman" w:eastAsia="Calibri" w:hAnsi="Times New Roman" w:cs="Times New Roman"/>
          <w:bCs/>
          <w:sz w:val="12"/>
          <w:szCs w:val="12"/>
        </w:rPr>
        <w:t>»</w:t>
      </w:r>
      <w:r w:rsidR="007306D6">
        <w:rPr>
          <w:rFonts w:ascii="Times New Roman" w:eastAsia="Calibri" w:hAnsi="Times New Roman" w:cs="Times New Roman"/>
          <w:bCs/>
          <w:sz w:val="12"/>
          <w:szCs w:val="12"/>
        </w:rPr>
        <w:t>…………………………………………………………………………………………49</w:t>
      </w:r>
    </w:p>
    <w:p w14:paraId="16D08115" w14:textId="6BD6F146"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FF4C3E">
        <w:rPr>
          <w:rFonts w:ascii="Times New Roman" w:eastAsia="Calibri" w:hAnsi="Times New Roman" w:cs="Times New Roman"/>
          <w:bCs/>
          <w:sz w:val="12"/>
          <w:szCs w:val="12"/>
        </w:rPr>
        <w:t xml:space="preserve"> Постановление администрации сельского поселения </w:t>
      </w:r>
      <w:r w:rsidR="00FF4C3E" w:rsidRPr="00FF4C3E">
        <w:rPr>
          <w:rFonts w:ascii="Times New Roman" w:eastAsia="Calibri" w:hAnsi="Times New Roman" w:cs="Times New Roman"/>
          <w:bCs/>
          <w:sz w:val="12"/>
          <w:szCs w:val="12"/>
        </w:rPr>
        <w:t xml:space="preserve">Серноводск </w:t>
      </w:r>
      <w:r w:rsidR="00FF4C3E" w:rsidRPr="00CE1389">
        <w:rPr>
          <w:rFonts w:ascii="Times New Roman" w:eastAsia="Calibri" w:hAnsi="Times New Roman" w:cs="Times New Roman"/>
          <w:bCs/>
          <w:sz w:val="12"/>
          <w:szCs w:val="12"/>
        </w:rPr>
        <w:t>му</w:t>
      </w:r>
      <w:r w:rsidR="00FF4C3E">
        <w:rPr>
          <w:rFonts w:ascii="Times New Roman" w:eastAsia="Calibri" w:hAnsi="Times New Roman" w:cs="Times New Roman"/>
          <w:bCs/>
          <w:sz w:val="12"/>
          <w:szCs w:val="12"/>
        </w:rPr>
        <w:t xml:space="preserve">ниципального района Сергиевский </w:t>
      </w:r>
      <w:r w:rsidR="00FF4C3E" w:rsidRPr="00CE1389">
        <w:rPr>
          <w:rFonts w:ascii="Times New Roman" w:eastAsia="Calibri" w:hAnsi="Times New Roman" w:cs="Times New Roman"/>
          <w:bCs/>
          <w:sz w:val="12"/>
          <w:szCs w:val="12"/>
        </w:rPr>
        <w:t xml:space="preserve">Самарской области </w:t>
      </w:r>
      <w:r w:rsidR="00FF4C3E">
        <w:rPr>
          <w:rFonts w:ascii="Times New Roman" w:eastAsia="Calibri" w:hAnsi="Times New Roman" w:cs="Times New Roman"/>
          <w:bCs/>
          <w:sz w:val="12"/>
          <w:szCs w:val="12"/>
        </w:rPr>
        <w:t xml:space="preserve">№15 от «15» апреля 2022 года </w:t>
      </w:r>
      <w:r w:rsidR="00FF4C3E" w:rsidRPr="00CE1389">
        <w:rPr>
          <w:rFonts w:ascii="Times New Roman" w:eastAsia="Calibri" w:hAnsi="Times New Roman" w:cs="Times New Roman"/>
          <w:bCs/>
          <w:sz w:val="12"/>
          <w:szCs w:val="12"/>
        </w:rPr>
        <w:t>«</w:t>
      </w:r>
      <w:r w:rsidR="00FF4C3E"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FF4C3E" w:rsidRPr="00FF4C3E">
        <w:rPr>
          <w:rFonts w:ascii="Times New Roman" w:eastAsia="Calibri" w:hAnsi="Times New Roman" w:cs="Times New Roman"/>
          <w:bCs/>
          <w:sz w:val="12"/>
          <w:szCs w:val="12"/>
        </w:rPr>
        <w:t xml:space="preserve">Серноводск </w:t>
      </w:r>
      <w:r w:rsidR="00FF4C3E"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FF4C3E" w:rsidRPr="00CE1389">
        <w:rPr>
          <w:rFonts w:ascii="Times New Roman" w:eastAsia="Calibri" w:hAnsi="Times New Roman" w:cs="Times New Roman"/>
          <w:bCs/>
          <w:sz w:val="12"/>
          <w:szCs w:val="12"/>
        </w:rPr>
        <w:t>»</w:t>
      </w:r>
      <w:r w:rsidR="00FF4C3E">
        <w:rPr>
          <w:rFonts w:ascii="Times New Roman" w:eastAsia="Calibri" w:hAnsi="Times New Roman" w:cs="Times New Roman"/>
          <w:bCs/>
          <w:sz w:val="12"/>
          <w:szCs w:val="12"/>
        </w:rPr>
        <w:t>………………………………………………………………………………………………………………53</w:t>
      </w:r>
    </w:p>
    <w:p w14:paraId="63344D62" w14:textId="4E3EE430" w:rsidR="00B818EE" w:rsidRDefault="00B818EE" w:rsidP="004E35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4E35EC">
        <w:rPr>
          <w:rFonts w:ascii="Times New Roman" w:eastAsia="Calibri" w:hAnsi="Times New Roman" w:cs="Times New Roman"/>
          <w:bCs/>
          <w:sz w:val="12"/>
          <w:szCs w:val="12"/>
        </w:rPr>
        <w:t xml:space="preserve"> Постановление администрации сельского поселения </w:t>
      </w:r>
      <w:r w:rsidR="004E35EC" w:rsidRPr="004E35EC">
        <w:rPr>
          <w:rFonts w:ascii="Times New Roman" w:eastAsia="Calibri" w:hAnsi="Times New Roman" w:cs="Times New Roman"/>
          <w:bCs/>
          <w:sz w:val="12"/>
          <w:szCs w:val="12"/>
        </w:rPr>
        <w:t xml:space="preserve">Сургут </w:t>
      </w:r>
      <w:r w:rsidR="004E35EC" w:rsidRPr="00CE1389">
        <w:rPr>
          <w:rFonts w:ascii="Times New Roman" w:eastAsia="Calibri" w:hAnsi="Times New Roman" w:cs="Times New Roman"/>
          <w:bCs/>
          <w:sz w:val="12"/>
          <w:szCs w:val="12"/>
        </w:rPr>
        <w:t>му</w:t>
      </w:r>
      <w:r w:rsidR="004E35EC">
        <w:rPr>
          <w:rFonts w:ascii="Times New Roman" w:eastAsia="Calibri" w:hAnsi="Times New Roman" w:cs="Times New Roman"/>
          <w:bCs/>
          <w:sz w:val="12"/>
          <w:szCs w:val="12"/>
        </w:rPr>
        <w:t xml:space="preserve">ниципального района Сергиевский </w:t>
      </w:r>
      <w:r w:rsidR="004E35EC" w:rsidRPr="00CE1389">
        <w:rPr>
          <w:rFonts w:ascii="Times New Roman" w:eastAsia="Calibri" w:hAnsi="Times New Roman" w:cs="Times New Roman"/>
          <w:bCs/>
          <w:sz w:val="12"/>
          <w:szCs w:val="12"/>
        </w:rPr>
        <w:t xml:space="preserve">Самарской области </w:t>
      </w:r>
      <w:r w:rsidR="004E35EC">
        <w:rPr>
          <w:rFonts w:ascii="Times New Roman" w:eastAsia="Calibri" w:hAnsi="Times New Roman" w:cs="Times New Roman"/>
          <w:bCs/>
          <w:sz w:val="12"/>
          <w:szCs w:val="12"/>
        </w:rPr>
        <w:t xml:space="preserve">№21 от «15» апреля 2022 года </w:t>
      </w:r>
      <w:r w:rsidR="004E35EC" w:rsidRPr="00CE1389">
        <w:rPr>
          <w:rFonts w:ascii="Times New Roman" w:eastAsia="Calibri" w:hAnsi="Times New Roman" w:cs="Times New Roman"/>
          <w:bCs/>
          <w:sz w:val="12"/>
          <w:szCs w:val="12"/>
        </w:rPr>
        <w:t>«</w:t>
      </w:r>
      <w:r w:rsidR="004E35EC"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4E35EC" w:rsidRPr="004E35EC">
        <w:rPr>
          <w:rFonts w:ascii="Times New Roman" w:eastAsia="Calibri" w:hAnsi="Times New Roman" w:cs="Times New Roman"/>
          <w:bCs/>
          <w:sz w:val="12"/>
          <w:szCs w:val="12"/>
        </w:rPr>
        <w:t xml:space="preserve">Сургут </w:t>
      </w:r>
      <w:r w:rsidR="004E35EC"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4E35EC" w:rsidRPr="00CE1389">
        <w:rPr>
          <w:rFonts w:ascii="Times New Roman" w:eastAsia="Calibri" w:hAnsi="Times New Roman" w:cs="Times New Roman"/>
          <w:bCs/>
          <w:sz w:val="12"/>
          <w:szCs w:val="12"/>
        </w:rPr>
        <w:t>»</w:t>
      </w:r>
      <w:r w:rsidR="004E35EC">
        <w:rPr>
          <w:rFonts w:ascii="Times New Roman" w:eastAsia="Calibri" w:hAnsi="Times New Roman" w:cs="Times New Roman"/>
          <w:bCs/>
          <w:sz w:val="12"/>
          <w:szCs w:val="12"/>
        </w:rPr>
        <w:t>………………………………………………………………………………………………………………57</w:t>
      </w:r>
    </w:p>
    <w:p w14:paraId="7FF9083A" w14:textId="1791A357"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805F80">
        <w:rPr>
          <w:rFonts w:ascii="Times New Roman" w:eastAsia="Calibri" w:hAnsi="Times New Roman" w:cs="Times New Roman"/>
          <w:bCs/>
          <w:sz w:val="12"/>
          <w:szCs w:val="12"/>
        </w:rPr>
        <w:t xml:space="preserve"> Постановление администрации </w:t>
      </w:r>
      <w:r w:rsidR="00805F80" w:rsidRPr="00805F80">
        <w:rPr>
          <w:rFonts w:ascii="Times New Roman" w:eastAsia="Calibri" w:hAnsi="Times New Roman" w:cs="Times New Roman"/>
          <w:bCs/>
          <w:sz w:val="12"/>
          <w:szCs w:val="12"/>
        </w:rPr>
        <w:t xml:space="preserve">городского поселения Суходол </w:t>
      </w:r>
      <w:r w:rsidR="00805F80" w:rsidRPr="00CE1389">
        <w:rPr>
          <w:rFonts w:ascii="Times New Roman" w:eastAsia="Calibri" w:hAnsi="Times New Roman" w:cs="Times New Roman"/>
          <w:bCs/>
          <w:sz w:val="12"/>
          <w:szCs w:val="12"/>
        </w:rPr>
        <w:t>му</w:t>
      </w:r>
      <w:r w:rsidR="00805F80">
        <w:rPr>
          <w:rFonts w:ascii="Times New Roman" w:eastAsia="Calibri" w:hAnsi="Times New Roman" w:cs="Times New Roman"/>
          <w:bCs/>
          <w:sz w:val="12"/>
          <w:szCs w:val="12"/>
        </w:rPr>
        <w:t xml:space="preserve">ниципального района Сергиевский </w:t>
      </w:r>
      <w:r w:rsidR="00805F80" w:rsidRPr="00CE1389">
        <w:rPr>
          <w:rFonts w:ascii="Times New Roman" w:eastAsia="Calibri" w:hAnsi="Times New Roman" w:cs="Times New Roman"/>
          <w:bCs/>
          <w:sz w:val="12"/>
          <w:szCs w:val="12"/>
        </w:rPr>
        <w:t xml:space="preserve">Самарской области </w:t>
      </w:r>
      <w:r w:rsidR="00805F80">
        <w:rPr>
          <w:rFonts w:ascii="Times New Roman" w:eastAsia="Calibri" w:hAnsi="Times New Roman" w:cs="Times New Roman"/>
          <w:bCs/>
          <w:sz w:val="12"/>
          <w:szCs w:val="12"/>
        </w:rPr>
        <w:t xml:space="preserve">№51 от «15» апреля 2022 года </w:t>
      </w:r>
      <w:r w:rsidR="00805F80" w:rsidRPr="00CE1389">
        <w:rPr>
          <w:rFonts w:ascii="Times New Roman" w:eastAsia="Calibri" w:hAnsi="Times New Roman" w:cs="Times New Roman"/>
          <w:bCs/>
          <w:sz w:val="12"/>
          <w:szCs w:val="12"/>
        </w:rPr>
        <w:t>«</w:t>
      </w:r>
      <w:r w:rsidR="00805F80"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w:t>
      </w:r>
      <w:r w:rsidR="00805F80" w:rsidRPr="00805F80">
        <w:rPr>
          <w:rFonts w:ascii="Times New Roman" w:eastAsia="Calibri" w:hAnsi="Times New Roman" w:cs="Times New Roman"/>
          <w:bCs/>
          <w:sz w:val="12"/>
          <w:szCs w:val="12"/>
        </w:rPr>
        <w:t>городского поселения Суходол</w:t>
      </w:r>
      <w:r w:rsidR="00805F80" w:rsidRPr="004E35EC">
        <w:rPr>
          <w:rFonts w:ascii="Times New Roman" w:eastAsia="Calibri" w:hAnsi="Times New Roman" w:cs="Times New Roman"/>
          <w:bCs/>
          <w:sz w:val="12"/>
          <w:szCs w:val="12"/>
        </w:rPr>
        <w:t xml:space="preserve"> </w:t>
      </w:r>
      <w:r w:rsidR="00805F80"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805F80" w:rsidRPr="00CE1389">
        <w:rPr>
          <w:rFonts w:ascii="Times New Roman" w:eastAsia="Calibri" w:hAnsi="Times New Roman" w:cs="Times New Roman"/>
          <w:bCs/>
          <w:sz w:val="12"/>
          <w:szCs w:val="12"/>
        </w:rPr>
        <w:t>»</w:t>
      </w:r>
      <w:r w:rsidR="00805F80">
        <w:rPr>
          <w:rFonts w:ascii="Times New Roman" w:eastAsia="Calibri" w:hAnsi="Times New Roman" w:cs="Times New Roman"/>
          <w:bCs/>
          <w:sz w:val="12"/>
          <w:szCs w:val="12"/>
        </w:rPr>
        <w:t>……………………………………………………………………………………………………………61</w:t>
      </w:r>
    </w:p>
    <w:p w14:paraId="7588DCCD" w14:textId="1803123C" w:rsidR="00B818EE" w:rsidRDefault="00B818EE"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645589">
        <w:rPr>
          <w:rFonts w:ascii="Times New Roman" w:eastAsia="Calibri" w:hAnsi="Times New Roman" w:cs="Times New Roman"/>
          <w:bCs/>
          <w:sz w:val="12"/>
          <w:szCs w:val="12"/>
        </w:rPr>
        <w:t xml:space="preserve"> Постановление администрации сельского поселения </w:t>
      </w:r>
      <w:r w:rsidR="00645589" w:rsidRPr="00645589">
        <w:rPr>
          <w:rFonts w:ascii="Times New Roman" w:eastAsia="Calibri" w:hAnsi="Times New Roman" w:cs="Times New Roman"/>
          <w:bCs/>
          <w:sz w:val="12"/>
          <w:szCs w:val="12"/>
        </w:rPr>
        <w:t xml:space="preserve">Черновка </w:t>
      </w:r>
      <w:r w:rsidR="00645589" w:rsidRPr="00CE1389">
        <w:rPr>
          <w:rFonts w:ascii="Times New Roman" w:eastAsia="Calibri" w:hAnsi="Times New Roman" w:cs="Times New Roman"/>
          <w:bCs/>
          <w:sz w:val="12"/>
          <w:szCs w:val="12"/>
        </w:rPr>
        <w:t>му</w:t>
      </w:r>
      <w:r w:rsidR="00645589">
        <w:rPr>
          <w:rFonts w:ascii="Times New Roman" w:eastAsia="Calibri" w:hAnsi="Times New Roman" w:cs="Times New Roman"/>
          <w:bCs/>
          <w:sz w:val="12"/>
          <w:szCs w:val="12"/>
        </w:rPr>
        <w:t xml:space="preserve">ниципального района Сергиевский </w:t>
      </w:r>
      <w:r w:rsidR="00645589" w:rsidRPr="00CE1389">
        <w:rPr>
          <w:rFonts w:ascii="Times New Roman" w:eastAsia="Calibri" w:hAnsi="Times New Roman" w:cs="Times New Roman"/>
          <w:bCs/>
          <w:sz w:val="12"/>
          <w:szCs w:val="12"/>
        </w:rPr>
        <w:t xml:space="preserve">Самарской области </w:t>
      </w:r>
      <w:r w:rsidR="00645589">
        <w:rPr>
          <w:rFonts w:ascii="Times New Roman" w:eastAsia="Calibri" w:hAnsi="Times New Roman" w:cs="Times New Roman"/>
          <w:bCs/>
          <w:sz w:val="12"/>
          <w:szCs w:val="12"/>
        </w:rPr>
        <w:t xml:space="preserve">№18 от «15» апреля 2022 года </w:t>
      </w:r>
      <w:r w:rsidR="00645589" w:rsidRPr="00CE1389">
        <w:rPr>
          <w:rFonts w:ascii="Times New Roman" w:eastAsia="Calibri" w:hAnsi="Times New Roman" w:cs="Times New Roman"/>
          <w:bCs/>
          <w:sz w:val="12"/>
          <w:szCs w:val="12"/>
        </w:rPr>
        <w:t>«</w:t>
      </w:r>
      <w:r w:rsidR="00645589" w:rsidRPr="00B818EE">
        <w:rPr>
          <w:rFonts w:ascii="Times New Roman" w:eastAsia="Calibri" w:hAnsi="Times New Roman" w:cs="Times New Roman"/>
          <w:bCs/>
          <w:sz w:val="12"/>
          <w:szCs w:val="12"/>
        </w:rPr>
        <w:t xml:space="preserve">Об утверждении Положения о порядке принятия решения о сносе самовольной постройки на территории сельского поселения </w:t>
      </w:r>
      <w:r w:rsidR="00645589" w:rsidRPr="00645589">
        <w:rPr>
          <w:rFonts w:ascii="Times New Roman" w:eastAsia="Calibri" w:hAnsi="Times New Roman" w:cs="Times New Roman"/>
          <w:bCs/>
          <w:sz w:val="12"/>
          <w:szCs w:val="12"/>
        </w:rPr>
        <w:t xml:space="preserve">Черновка </w:t>
      </w:r>
      <w:r w:rsidR="00645589" w:rsidRPr="00B818EE">
        <w:rPr>
          <w:rFonts w:ascii="Times New Roman" w:eastAsia="Calibri" w:hAnsi="Times New Roman" w:cs="Times New Roman"/>
          <w:bCs/>
          <w:sz w:val="12"/>
          <w:szCs w:val="12"/>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00645589" w:rsidRPr="00CE1389">
        <w:rPr>
          <w:rFonts w:ascii="Times New Roman" w:eastAsia="Calibri" w:hAnsi="Times New Roman" w:cs="Times New Roman"/>
          <w:bCs/>
          <w:sz w:val="12"/>
          <w:szCs w:val="12"/>
        </w:rPr>
        <w:t>»</w:t>
      </w:r>
      <w:r w:rsidR="00645589">
        <w:rPr>
          <w:rFonts w:ascii="Times New Roman" w:eastAsia="Calibri" w:hAnsi="Times New Roman" w:cs="Times New Roman"/>
          <w:bCs/>
          <w:sz w:val="12"/>
          <w:szCs w:val="12"/>
        </w:rPr>
        <w:t>………………………………………………………………………………………………………………65</w:t>
      </w:r>
    </w:p>
    <w:p w14:paraId="161402D8" w14:textId="2D1DD28D" w:rsidR="0053602F" w:rsidRDefault="0053602F"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20. </w:t>
      </w:r>
      <w:r w:rsidRPr="0053602F">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кв.м., расположенного по адресу: Самарская область, Сергиевский р-н, с.Сергиевск, ул.Районная, д.15</w:t>
      </w:r>
      <w:r>
        <w:rPr>
          <w:rFonts w:ascii="Times New Roman" w:eastAsia="Calibri" w:hAnsi="Times New Roman" w:cs="Times New Roman"/>
          <w:bCs/>
          <w:sz w:val="12"/>
          <w:szCs w:val="12"/>
        </w:rPr>
        <w:t>……………………………………………………………………………………69</w:t>
      </w:r>
    </w:p>
    <w:p w14:paraId="4FCDA857" w14:textId="77777777" w:rsidR="005423EE" w:rsidRDefault="005423EE" w:rsidP="00C15695">
      <w:pPr>
        <w:tabs>
          <w:tab w:val="left" w:pos="6936"/>
        </w:tabs>
        <w:spacing w:after="0" w:line="240" w:lineRule="auto"/>
        <w:ind w:firstLine="284"/>
        <w:jc w:val="both"/>
        <w:rPr>
          <w:rFonts w:ascii="Times New Roman" w:eastAsia="Calibri" w:hAnsi="Times New Roman" w:cs="Times New Roman"/>
          <w:bCs/>
          <w:sz w:val="12"/>
          <w:szCs w:val="12"/>
        </w:rPr>
      </w:pPr>
    </w:p>
    <w:p w14:paraId="15C56690" w14:textId="77777777" w:rsidR="00645589" w:rsidRDefault="00645589" w:rsidP="00C15695">
      <w:pPr>
        <w:tabs>
          <w:tab w:val="left" w:pos="6936"/>
        </w:tabs>
        <w:spacing w:after="0" w:line="240" w:lineRule="auto"/>
        <w:ind w:firstLine="284"/>
        <w:jc w:val="both"/>
        <w:rPr>
          <w:rFonts w:ascii="Times New Roman" w:eastAsia="Calibri" w:hAnsi="Times New Roman" w:cs="Times New Roman"/>
          <w:bCs/>
          <w:sz w:val="12"/>
          <w:szCs w:val="12"/>
        </w:rPr>
      </w:pPr>
    </w:p>
    <w:p w14:paraId="1FBFED8B" w14:textId="77777777" w:rsidR="005423EE" w:rsidRDefault="005423EE" w:rsidP="00C15695">
      <w:pPr>
        <w:tabs>
          <w:tab w:val="left" w:pos="6936"/>
        </w:tabs>
        <w:spacing w:after="0" w:line="240" w:lineRule="auto"/>
        <w:ind w:firstLine="284"/>
        <w:jc w:val="both"/>
        <w:rPr>
          <w:rFonts w:ascii="Times New Roman" w:eastAsia="Calibri" w:hAnsi="Times New Roman" w:cs="Times New Roman"/>
          <w:bCs/>
          <w:sz w:val="12"/>
          <w:szCs w:val="12"/>
        </w:rPr>
      </w:pPr>
    </w:p>
    <w:p w14:paraId="2108C278" w14:textId="77777777" w:rsidR="005423EE" w:rsidRDefault="005423EE" w:rsidP="00C15695">
      <w:pPr>
        <w:tabs>
          <w:tab w:val="left" w:pos="6936"/>
        </w:tabs>
        <w:spacing w:after="0" w:line="240" w:lineRule="auto"/>
        <w:ind w:firstLine="284"/>
        <w:jc w:val="both"/>
        <w:rPr>
          <w:rFonts w:ascii="Times New Roman" w:eastAsia="Calibri" w:hAnsi="Times New Roman" w:cs="Times New Roman"/>
          <w:bCs/>
          <w:sz w:val="12"/>
          <w:szCs w:val="12"/>
        </w:rPr>
      </w:pPr>
    </w:p>
    <w:p w14:paraId="23B50CB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B6D22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7A909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CCD3F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EECBD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26A4D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48D8C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55D0B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DA0223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34DC05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8D8CF8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09D52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61431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57B40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3A349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50AA8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3AAF9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26F28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E33903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317AE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43FA3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E28F6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4A36B1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C4EEAC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A9297D5"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D7ACA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07808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7DB5AB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331E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204BA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03CB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9BC7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3BBB4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8DAA0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C0B0B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C479AE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20F05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5CBBF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1A3E06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E58C7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F49928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4875BB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7D53CD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A8B509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D9FA29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02D971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009CFC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373F1C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20E86B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25372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6DA4E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75BF67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E0B87E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B68893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660CC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A0609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9F164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2582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80096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9893B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AB42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2CC8A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21A36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17FFACD" w14:textId="77777777" w:rsidR="00645589" w:rsidRDefault="00645589" w:rsidP="00A34881">
      <w:pPr>
        <w:spacing w:after="0" w:line="240" w:lineRule="auto"/>
        <w:jc w:val="both"/>
        <w:rPr>
          <w:rFonts w:ascii="Times New Roman" w:eastAsia="Calibri" w:hAnsi="Times New Roman" w:cs="Times New Roman"/>
          <w:bCs/>
          <w:sz w:val="12"/>
          <w:szCs w:val="12"/>
        </w:rPr>
      </w:pPr>
    </w:p>
    <w:p w14:paraId="6C2333FA" w14:textId="77777777" w:rsidR="0053602F" w:rsidRDefault="0053602F" w:rsidP="00A34881">
      <w:pPr>
        <w:spacing w:after="0" w:line="240" w:lineRule="auto"/>
        <w:jc w:val="both"/>
        <w:rPr>
          <w:rFonts w:ascii="Times New Roman" w:hAnsi="Times New Roman" w:cs="Times New Roman"/>
          <w:sz w:val="12"/>
          <w:szCs w:val="12"/>
        </w:rPr>
      </w:pPr>
    </w:p>
    <w:p w14:paraId="2921B8AB" w14:textId="77777777" w:rsidR="0078282B" w:rsidRPr="0078282B" w:rsidRDefault="0078282B" w:rsidP="0078282B">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lastRenderedPageBreak/>
        <w:t>Администрация</w:t>
      </w:r>
    </w:p>
    <w:p w14:paraId="23CCBA90" w14:textId="2E0C4EA7" w:rsidR="0078282B" w:rsidRPr="0078282B" w:rsidRDefault="0078282B" w:rsidP="0078282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8282B">
        <w:rPr>
          <w:rFonts w:ascii="Times New Roman" w:hAnsi="Times New Roman" w:cs="Times New Roman"/>
          <w:sz w:val="12"/>
          <w:szCs w:val="12"/>
        </w:rPr>
        <w:t>Красносельское</w:t>
      </w:r>
    </w:p>
    <w:p w14:paraId="162D158E" w14:textId="29323071" w:rsidR="0078282B" w:rsidRPr="0078282B" w:rsidRDefault="0078282B" w:rsidP="0078282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8282B">
        <w:rPr>
          <w:rFonts w:ascii="Times New Roman" w:hAnsi="Times New Roman" w:cs="Times New Roman"/>
          <w:sz w:val="12"/>
          <w:szCs w:val="12"/>
        </w:rPr>
        <w:t>Сергиевский</w:t>
      </w:r>
    </w:p>
    <w:p w14:paraId="6044DE31" w14:textId="05791561" w:rsidR="0078282B" w:rsidRPr="0078282B" w:rsidRDefault="0078282B" w:rsidP="0078282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D0CF40A" w14:textId="77777777" w:rsidR="0078282B" w:rsidRPr="0078282B" w:rsidRDefault="0078282B" w:rsidP="0078282B">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t xml:space="preserve"> ПОСТАНОВЛЕНИЕ</w:t>
      </w:r>
    </w:p>
    <w:p w14:paraId="119F3279" w14:textId="58BE7BB7" w:rsidR="00DE3554" w:rsidRDefault="0078282B" w:rsidP="0078282B">
      <w:pPr>
        <w:spacing w:after="0" w:line="240" w:lineRule="auto"/>
        <w:ind w:firstLine="284"/>
        <w:rPr>
          <w:rFonts w:ascii="Times New Roman" w:hAnsi="Times New Roman" w:cs="Times New Roman"/>
          <w:sz w:val="12"/>
          <w:szCs w:val="12"/>
        </w:rPr>
      </w:pPr>
      <w:r w:rsidRPr="0078282B">
        <w:rPr>
          <w:rFonts w:ascii="Times New Roman" w:hAnsi="Times New Roman" w:cs="Times New Roman"/>
          <w:sz w:val="12"/>
          <w:szCs w:val="12"/>
        </w:rPr>
        <w:t xml:space="preserve">«15» апреля 2022г. </w:t>
      </w:r>
      <w:r>
        <w:rPr>
          <w:rFonts w:ascii="Times New Roman" w:hAnsi="Times New Roman" w:cs="Times New Roman"/>
          <w:sz w:val="12"/>
          <w:szCs w:val="12"/>
        </w:rPr>
        <w:t xml:space="preserve">                                                                                                                                                                                                       </w:t>
      </w:r>
      <w:r w:rsidRPr="0078282B">
        <w:rPr>
          <w:rFonts w:ascii="Times New Roman" w:hAnsi="Times New Roman" w:cs="Times New Roman"/>
          <w:sz w:val="12"/>
          <w:szCs w:val="12"/>
        </w:rPr>
        <w:t>№13</w:t>
      </w:r>
    </w:p>
    <w:p w14:paraId="1BD5CC98" w14:textId="5EBBE1CA" w:rsidR="0078282B" w:rsidRPr="0078282B" w:rsidRDefault="0078282B" w:rsidP="0078282B">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Красносельское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24493DB0" w14:textId="59A63E1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Красносельское муниципального района Сергиевский Самарской области или ее приведения в соответствии с установленнымитребованиями и осуществления сноса самовольных построек, Администрация сельского поселения Красносельское муниципального район</w:t>
      </w:r>
      <w:r>
        <w:rPr>
          <w:rFonts w:ascii="Times New Roman" w:hAnsi="Times New Roman" w:cs="Times New Roman"/>
          <w:sz w:val="12"/>
          <w:szCs w:val="12"/>
        </w:rPr>
        <w:t>а Сергиевский Самарской области</w:t>
      </w:r>
    </w:p>
    <w:p w14:paraId="5AB85D00" w14:textId="59A8CCE0" w:rsidR="0078282B" w:rsidRPr="0078282B" w:rsidRDefault="0078282B" w:rsidP="007828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6DD4C05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Красносельское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15E470D3"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7C91B9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Настоящее Постановление вступает в силу со дня его официального опубликования.</w:t>
      </w:r>
    </w:p>
    <w:p w14:paraId="62180FD3" w14:textId="165721E6"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5023EFE9" w14:textId="77777777" w:rsidR="0078282B" w:rsidRPr="0078282B" w:rsidRDefault="0078282B" w:rsidP="0078282B">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Глава сельского поселения Красносельское</w:t>
      </w:r>
    </w:p>
    <w:p w14:paraId="27BC282F" w14:textId="77777777" w:rsidR="0078282B" w:rsidRDefault="0078282B" w:rsidP="0078282B">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муниципального района Сергиевский                                    </w:t>
      </w:r>
    </w:p>
    <w:p w14:paraId="0DB7AAD2" w14:textId="785E4C51" w:rsidR="0078282B" w:rsidRPr="0078282B" w:rsidRDefault="0078282B" w:rsidP="0078282B">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       Н.В.Вершков</w:t>
      </w:r>
    </w:p>
    <w:p w14:paraId="534AB30E" w14:textId="77777777" w:rsidR="0078282B" w:rsidRPr="0078282B" w:rsidRDefault="0078282B" w:rsidP="00052AFE">
      <w:pPr>
        <w:spacing w:after="0" w:line="240" w:lineRule="auto"/>
        <w:jc w:val="both"/>
        <w:rPr>
          <w:rFonts w:ascii="Times New Roman" w:hAnsi="Times New Roman" w:cs="Times New Roman"/>
          <w:sz w:val="12"/>
          <w:szCs w:val="12"/>
        </w:rPr>
      </w:pPr>
    </w:p>
    <w:p w14:paraId="41C1EBB5" w14:textId="77777777" w:rsidR="00052AFE"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Приложение № 1 </w:t>
      </w:r>
    </w:p>
    <w:p w14:paraId="73C40BFB" w14:textId="477C50BA"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к Постановлению Администрации</w:t>
      </w:r>
    </w:p>
    <w:p w14:paraId="430C8B9A"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сельского поселения Красносельское</w:t>
      </w:r>
    </w:p>
    <w:p w14:paraId="535470AE"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муниципального района Сергиевский </w:t>
      </w:r>
    </w:p>
    <w:p w14:paraId="6973A5F7"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Самарской области</w:t>
      </w:r>
    </w:p>
    <w:p w14:paraId="4E51BCFC" w14:textId="2BCCD148" w:rsidR="0078282B" w:rsidRPr="0078282B" w:rsidRDefault="00052AFE" w:rsidP="00052AF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15.04.2022г №13</w:t>
      </w:r>
    </w:p>
    <w:p w14:paraId="1818FFE9" w14:textId="1A64E5B3" w:rsidR="0078282B" w:rsidRPr="0078282B" w:rsidRDefault="00052AFE" w:rsidP="00052AF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0078282B" w:rsidRPr="0078282B">
        <w:rPr>
          <w:rFonts w:ascii="Times New Roman" w:hAnsi="Times New Roman" w:cs="Times New Roman"/>
          <w:sz w:val="12"/>
          <w:szCs w:val="12"/>
        </w:rPr>
        <w:t>о порядке принятия решения о сносе самовольной постройки на территории сельского поселения Красносельское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121E40E6" w14:textId="77777777" w:rsidR="0078282B" w:rsidRPr="0078282B" w:rsidRDefault="0078282B" w:rsidP="0078282B">
      <w:pPr>
        <w:spacing w:after="0" w:line="240" w:lineRule="auto"/>
        <w:ind w:firstLine="284"/>
        <w:jc w:val="both"/>
        <w:rPr>
          <w:rFonts w:ascii="Times New Roman" w:hAnsi="Times New Roman" w:cs="Times New Roman"/>
          <w:sz w:val="12"/>
          <w:szCs w:val="12"/>
        </w:rPr>
      </w:pPr>
    </w:p>
    <w:p w14:paraId="4BF7538B" w14:textId="6B85750B" w:rsidR="0078282B" w:rsidRPr="0078282B" w:rsidRDefault="0078282B" w:rsidP="00052AFE">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t>Раздел 1. Общие положения</w:t>
      </w:r>
    </w:p>
    <w:p w14:paraId="1EB86BE7" w14:textId="79E8288B" w:rsidR="0078282B" w:rsidRPr="0078282B" w:rsidRDefault="00052AFE" w:rsidP="00052A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241039FD"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1D8D53D0"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В настоящем Положении используются следующие основные термины и понятия:</w:t>
      </w:r>
    </w:p>
    <w:p w14:paraId="51D50F2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75B42F8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1C90236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395C5C1" w14:textId="710F4CE4" w:rsidR="0078282B" w:rsidRPr="0078282B" w:rsidRDefault="0078282B" w:rsidP="00052AFE">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sidR="00052AFE">
        <w:rPr>
          <w:rFonts w:ascii="Times New Roman" w:hAnsi="Times New Roman" w:cs="Times New Roman"/>
          <w:sz w:val="12"/>
          <w:szCs w:val="12"/>
        </w:rPr>
        <w:t>подобных строений, сооружений).</w:t>
      </w:r>
    </w:p>
    <w:p w14:paraId="23D030B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Статья 2</w:t>
      </w:r>
    </w:p>
    <w:p w14:paraId="04EAA24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38600237"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5641C6F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lastRenderedPageBreak/>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Красносельское муниципального района Сергиевский Самарской области, утвержденными решением Собрания представителей сельского поселения Красносельское муниципального района Сергиевский Самарской области от 27.12. 2013 года № 28,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Красносельское муниципального района Сергиевский Самарской области.</w:t>
      </w:r>
    </w:p>
    <w:p w14:paraId="347A69B7"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Использование самовольной постройки не допускается.</w:t>
      </w:r>
    </w:p>
    <w:p w14:paraId="57365A9C" w14:textId="77777777" w:rsidR="0078282B" w:rsidRPr="0078282B" w:rsidRDefault="0078282B" w:rsidP="0078282B">
      <w:pPr>
        <w:spacing w:after="0" w:line="240" w:lineRule="auto"/>
        <w:ind w:firstLine="284"/>
        <w:jc w:val="both"/>
        <w:rPr>
          <w:rFonts w:ascii="Times New Roman" w:hAnsi="Times New Roman" w:cs="Times New Roman"/>
          <w:sz w:val="12"/>
          <w:szCs w:val="12"/>
        </w:rPr>
      </w:pPr>
    </w:p>
    <w:p w14:paraId="5B3EF74D" w14:textId="77777777" w:rsidR="0078282B" w:rsidRPr="0078282B" w:rsidRDefault="0078282B" w:rsidP="00052AFE">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t>Раздел 2. Порядок принятия решения о сносе самовольной постройки</w:t>
      </w:r>
    </w:p>
    <w:p w14:paraId="19A21CA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Статья 3</w:t>
      </w:r>
    </w:p>
    <w:p w14:paraId="7B3186FB"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Красносельское муниципального района Сергиевский Самарской области в форме Постановления Администрации сельского поселения Красносельское муниципального района Сергиевский Самарской области на основание протокола Комиссии по землепользованию и застройке сельского поселения Красносельское муниципального района Сергиевский Самарской области.</w:t>
      </w:r>
    </w:p>
    <w:p w14:paraId="36144F5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44353FC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49DCC0CF"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34DDA74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3667461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32F84DB3"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7AC99D1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239CB67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4E10490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61CF211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623506A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274D47A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Администрация сельского поселения Красносельское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5AC3A03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1DE6858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2F9D1ED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9B55B60"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Выявление самовольных построек на территории сельского поселения  Красносельское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7D7F44F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Красносельское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1685C8CB"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Красносельское муниципального района Сергиевский Самарской области (далее – Комиссия).</w:t>
      </w:r>
    </w:p>
    <w:p w14:paraId="2574E06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0FD17BE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8. При обнаружении самовольных построек на территории сельского поселения  Красносельское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728C08E3"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9. В акте указываются:</w:t>
      </w:r>
    </w:p>
    <w:p w14:paraId="013DEBD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дата и место составления акта;</w:t>
      </w:r>
    </w:p>
    <w:p w14:paraId="3F8D8F37"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адрес ближайшего строения, рядом с которым находится самовольная постройка;</w:t>
      </w:r>
    </w:p>
    <w:p w14:paraId="34BC1157"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2DF20C2D"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владелец (если установлен).</w:t>
      </w:r>
    </w:p>
    <w:p w14:paraId="39C9DE7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10680C9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02B8C24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Красносельское муниципального района Сергиевский Самарской области (далее – Реестр).</w:t>
      </w:r>
    </w:p>
    <w:p w14:paraId="0501A5BD"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2B4000E1"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516E9191"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19D35077"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осуществить осмотр самовольной постройки;</w:t>
      </w:r>
    </w:p>
    <w:p w14:paraId="5AC2ACD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Красносельское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796E66A2"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12. Комиссия рассматривает материал по самовольным постройкам, и принимает одно из следующих решений:</w:t>
      </w:r>
    </w:p>
    <w:p w14:paraId="1B64589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73A6E5D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64CBDB77"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о законности нахождения строения на земельном участке.</w:t>
      </w:r>
    </w:p>
    <w:p w14:paraId="7BAF625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125C4B9F"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79CDC63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663AE3D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Красносельское муниципального района Сергиевский Самарской области.</w:t>
      </w:r>
    </w:p>
    <w:p w14:paraId="7C433BE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Красносельское муниципального района Сергиевский Самарской области, приняв соответствующее Постановление Администрации сельского поселения Красносельское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такомлице - правообладателю земельного участка, на котором создана или возведена самовольная постройка.</w:t>
      </w:r>
    </w:p>
    <w:p w14:paraId="3A5E828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Красносельское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56C2856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7F85A79F"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lastRenderedPageBreak/>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457C76B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2E369B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Красносельское муниципального района Сергиевский Самарской области направляется лицу, осуществившее самовольную постройку.</w:t>
      </w:r>
    </w:p>
    <w:p w14:paraId="795AF7B4" w14:textId="77777777" w:rsidR="0078282B" w:rsidRPr="0078282B" w:rsidRDefault="0078282B" w:rsidP="0078282B">
      <w:pPr>
        <w:spacing w:after="0" w:line="240" w:lineRule="auto"/>
        <w:ind w:firstLine="284"/>
        <w:jc w:val="both"/>
        <w:rPr>
          <w:rFonts w:ascii="Times New Roman" w:hAnsi="Times New Roman" w:cs="Times New Roman"/>
          <w:sz w:val="12"/>
          <w:szCs w:val="12"/>
        </w:rPr>
      </w:pPr>
    </w:p>
    <w:p w14:paraId="31DDA203" w14:textId="77777777" w:rsidR="0078282B" w:rsidRPr="0078282B" w:rsidRDefault="0078282B" w:rsidP="00052AFE">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t>Раздел 3. Осуществление сноса объекта капитального строительства</w:t>
      </w:r>
    </w:p>
    <w:p w14:paraId="1E9D1D0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Статья 4</w:t>
      </w:r>
    </w:p>
    <w:p w14:paraId="0C6FDB3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A393A2D"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Красносельское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4079937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31BCC4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Красносельское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2C7947B1"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43C0211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CC2A71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129092CB"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4F5C3822"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FE247A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6) сведения о решении суда или Постановлении Администрации сельского поселения Красносельское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46E34FDF"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197BEA11"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41CF4FAA" w14:textId="56CA880F"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492FFD28" w14:textId="7522E57B"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10FBD8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63E791C7" w14:textId="7305C501"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результаты и материалы обследования объекта капитального строительства;</w:t>
      </w:r>
    </w:p>
    <w:p w14:paraId="67A7401D" w14:textId="50DF03BE" w:rsidR="0078282B" w:rsidRPr="0078282B" w:rsidRDefault="0078282B" w:rsidP="00052AFE">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проект организации работ по сносу объе</w:t>
      </w:r>
      <w:r w:rsidR="00052AFE">
        <w:rPr>
          <w:rFonts w:ascii="Times New Roman" w:hAnsi="Times New Roman" w:cs="Times New Roman"/>
          <w:sz w:val="12"/>
          <w:szCs w:val="12"/>
        </w:rPr>
        <w:t>кта капитального строительства.</w:t>
      </w:r>
    </w:p>
    <w:p w14:paraId="16537E71"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Статья 5</w:t>
      </w:r>
    </w:p>
    <w:p w14:paraId="1C2669B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08B2D2A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4F47E81F"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14A0C17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Красносельское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762B6BD0"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Красносельское муниципального района Сергиевский Самарской области, функции застройщика выполняет Администрация сельского поселения Красносельское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7AD40C7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Красносельское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33EFF00D"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lastRenderedPageBreak/>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16D8F812" w14:textId="169F7C73"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CB179BF" w14:textId="7F75F4E1"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F98587F"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287DE3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6165F61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Красносельское муниципального района Сергиевский Самарской области.</w:t>
      </w:r>
    </w:p>
    <w:p w14:paraId="1F9FD802"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Красносельское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522E88E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5E4737B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Красносельское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6D318F51"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215411D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313CF883"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Красносельское муниципального района Сергиевский Самарской области выполняет одно из следующих действий:</w:t>
      </w:r>
    </w:p>
    <w:p w14:paraId="0B16952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Красносельское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7C64D1A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Красносельское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42CC07B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Красносельское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2851416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Красносельское муниципального района Сергиевский Самарской области в следующих случаях:</w:t>
      </w:r>
    </w:p>
    <w:p w14:paraId="504746FD"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597B3CB0"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Красносельское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Красносельское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67D4118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lastRenderedPageBreak/>
        <w:t>3) в срок, установленный решением суда или Постановлением Администрации сельского поселения Красносельское муниципального района Сергиевский Самарской области о сносе самовольной постройки либо Постановлением Администрации сельского поселения Красносельское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4DB1C0A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Красносельское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3738F1F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1EA70053"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07C42C1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0BDC7A8D"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Красносельское муниципального района Сергиевский Самарской области.</w:t>
      </w:r>
    </w:p>
    <w:p w14:paraId="245620E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173A1CA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2B6A3CD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Красносельское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25ACB57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6DBB246B"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Красносельское муниципального района Сергиевский Самарской области вносится в Реестр.</w:t>
      </w:r>
    </w:p>
    <w:p w14:paraId="3F711CED"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областив установленном порядке.</w:t>
      </w:r>
    </w:p>
    <w:p w14:paraId="716F73E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5BBE73E1"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34706E7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584A51A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362C2527" w14:textId="77777777" w:rsidR="0078282B" w:rsidRPr="0078282B" w:rsidRDefault="0078282B" w:rsidP="0078282B">
      <w:pPr>
        <w:spacing w:after="0" w:line="240" w:lineRule="auto"/>
        <w:ind w:firstLine="284"/>
        <w:jc w:val="both"/>
        <w:rPr>
          <w:rFonts w:ascii="Times New Roman" w:hAnsi="Times New Roman" w:cs="Times New Roman"/>
          <w:sz w:val="12"/>
          <w:szCs w:val="12"/>
        </w:rPr>
      </w:pPr>
    </w:p>
    <w:p w14:paraId="11664A67" w14:textId="0A90037F" w:rsidR="0078282B" w:rsidRPr="0078282B" w:rsidRDefault="0078282B" w:rsidP="00052AFE">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t>Раздел 4. Особенности сноса объек</w:t>
      </w:r>
      <w:r w:rsidR="00052AFE">
        <w:rPr>
          <w:rFonts w:ascii="Times New Roman" w:hAnsi="Times New Roman" w:cs="Times New Roman"/>
          <w:sz w:val="12"/>
          <w:szCs w:val="12"/>
        </w:rPr>
        <w:t xml:space="preserve">тов капитального строительства, </w:t>
      </w:r>
      <w:r w:rsidRPr="0078282B">
        <w:rPr>
          <w:rFonts w:ascii="Times New Roman" w:hAnsi="Times New Roman" w:cs="Times New Roman"/>
          <w:sz w:val="12"/>
          <w:szCs w:val="12"/>
        </w:rPr>
        <w:t xml:space="preserve">расположенных в зонах с </w:t>
      </w:r>
      <w:r w:rsidR="00052AFE">
        <w:rPr>
          <w:rFonts w:ascii="Times New Roman" w:hAnsi="Times New Roman" w:cs="Times New Roman"/>
          <w:sz w:val="12"/>
          <w:szCs w:val="12"/>
        </w:rPr>
        <w:t xml:space="preserve">особыми условиями использования </w:t>
      </w:r>
      <w:r w:rsidRPr="0078282B">
        <w:rPr>
          <w:rFonts w:ascii="Times New Roman" w:hAnsi="Times New Roman" w:cs="Times New Roman"/>
          <w:sz w:val="12"/>
          <w:szCs w:val="12"/>
        </w:rPr>
        <w:t>территорий, или приведения таких объекто</w:t>
      </w:r>
      <w:r w:rsidR="00052AFE">
        <w:rPr>
          <w:rFonts w:ascii="Times New Roman" w:hAnsi="Times New Roman" w:cs="Times New Roman"/>
          <w:sz w:val="12"/>
          <w:szCs w:val="12"/>
        </w:rPr>
        <w:t xml:space="preserve">в капитального </w:t>
      </w:r>
      <w:r w:rsidRPr="0078282B">
        <w:rPr>
          <w:rFonts w:ascii="Times New Roman" w:hAnsi="Times New Roman" w:cs="Times New Roman"/>
          <w:sz w:val="12"/>
          <w:szCs w:val="12"/>
        </w:rPr>
        <w:t>строительства в соответстви</w:t>
      </w:r>
      <w:r w:rsidR="00052AFE">
        <w:rPr>
          <w:rFonts w:ascii="Times New Roman" w:hAnsi="Times New Roman" w:cs="Times New Roman"/>
          <w:sz w:val="12"/>
          <w:szCs w:val="12"/>
        </w:rPr>
        <w:t xml:space="preserve">е с ограничениями использования </w:t>
      </w:r>
      <w:r w:rsidRPr="0078282B">
        <w:rPr>
          <w:rFonts w:ascii="Times New Roman" w:hAnsi="Times New Roman" w:cs="Times New Roman"/>
          <w:sz w:val="12"/>
          <w:szCs w:val="12"/>
        </w:rPr>
        <w:t>земельных участков, установл</w:t>
      </w:r>
      <w:r w:rsidR="00052AFE">
        <w:rPr>
          <w:rFonts w:ascii="Times New Roman" w:hAnsi="Times New Roman" w:cs="Times New Roman"/>
          <w:sz w:val="12"/>
          <w:szCs w:val="12"/>
        </w:rPr>
        <w:t xml:space="preserve">енными в границах зон с особыми </w:t>
      </w:r>
      <w:r w:rsidRPr="0078282B">
        <w:rPr>
          <w:rFonts w:ascii="Times New Roman" w:hAnsi="Times New Roman" w:cs="Times New Roman"/>
          <w:sz w:val="12"/>
          <w:szCs w:val="12"/>
        </w:rPr>
        <w:t>условиями использования территорий</w:t>
      </w:r>
    </w:p>
    <w:p w14:paraId="1C410FFC"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Статья 6</w:t>
      </w:r>
    </w:p>
    <w:p w14:paraId="070F03B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660EAD7E"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 xml:space="preserve">2. В случае, предусмотренном пунктом 1 статьи 6 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w:t>
      </w:r>
      <w:r w:rsidRPr="0078282B">
        <w:rPr>
          <w:rFonts w:ascii="Times New Roman" w:hAnsi="Times New Roman" w:cs="Times New Roman"/>
          <w:sz w:val="12"/>
          <w:szCs w:val="12"/>
        </w:rPr>
        <w:lastRenderedPageBreak/>
        <w:t>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5C229A1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Указанное в пункте 2 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367DF34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18EA572A" w14:textId="77777777" w:rsidR="0078282B" w:rsidRPr="0078282B" w:rsidRDefault="0078282B" w:rsidP="0078282B">
      <w:pPr>
        <w:spacing w:after="0" w:line="240" w:lineRule="auto"/>
        <w:ind w:firstLine="284"/>
        <w:jc w:val="both"/>
        <w:rPr>
          <w:rFonts w:ascii="Times New Roman" w:hAnsi="Times New Roman" w:cs="Times New Roman"/>
          <w:sz w:val="12"/>
          <w:szCs w:val="12"/>
        </w:rPr>
      </w:pPr>
    </w:p>
    <w:p w14:paraId="711EA977" w14:textId="77777777" w:rsidR="0078282B" w:rsidRPr="0078282B" w:rsidRDefault="0078282B" w:rsidP="00052AFE">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t>Раздел 5. Возмещение расходов по сносу самовольной постройки</w:t>
      </w:r>
    </w:p>
    <w:p w14:paraId="405837D0"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Статья 7</w:t>
      </w:r>
    </w:p>
    <w:p w14:paraId="1361EA87"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Красносельское муниципального района Сергиевский Самарской области о сносе самовольной постройки в установленном порядке.</w:t>
      </w:r>
    </w:p>
    <w:p w14:paraId="2E6EE6DB"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6F9B20AB"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уведомлением лица, осуществившего самовольную постройку;</w:t>
      </w:r>
    </w:p>
    <w:p w14:paraId="2D413A6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публикацией информации об объекте и сносе объекта;</w:t>
      </w:r>
    </w:p>
    <w:p w14:paraId="3A6A6C0B"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подготовкой сметы на снос объекта капитального строительства;</w:t>
      </w:r>
    </w:p>
    <w:p w14:paraId="1FBFA7AF"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1690953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5) выполнением работ по вскрытию;</w:t>
      </w:r>
    </w:p>
    <w:p w14:paraId="43B8C14F"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6) выполнение работ по договору подряда на осуществление сноса;</w:t>
      </w:r>
    </w:p>
    <w:p w14:paraId="21DCD03D"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7) транспортировкой объекта и (или) имущества в места хранения;</w:t>
      </w:r>
    </w:p>
    <w:p w14:paraId="2F2D742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8) хранением объекта и (или) имущества.</w:t>
      </w:r>
    </w:p>
    <w:p w14:paraId="7DCDB449"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578A569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7128EBA5" w14:textId="77777777" w:rsidR="0078282B" w:rsidRPr="0078282B" w:rsidRDefault="0078282B" w:rsidP="0078282B">
      <w:pPr>
        <w:spacing w:after="0" w:line="240" w:lineRule="auto"/>
        <w:ind w:firstLine="284"/>
        <w:jc w:val="both"/>
        <w:rPr>
          <w:rFonts w:ascii="Times New Roman" w:hAnsi="Times New Roman" w:cs="Times New Roman"/>
          <w:sz w:val="12"/>
          <w:szCs w:val="12"/>
        </w:rPr>
      </w:pPr>
    </w:p>
    <w:p w14:paraId="7100406E" w14:textId="28C250C7" w:rsidR="0078282B" w:rsidRPr="0078282B" w:rsidRDefault="0078282B" w:rsidP="00052AFE">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t>Раздел 6. Обжалование решений, де</w:t>
      </w:r>
      <w:r w:rsidR="00052AFE">
        <w:rPr>
          <w:rFonts w:ascii="Times New Roman" w:hAnsi="Times New Roman" w:cs="Times New Roman"/>
          <w:sz w:val="12"/>
          <w:szCs w:val="12"/>
        </w:rPr>
        <w:t xml:space="preserve">йствий (бездействия), связанных </w:t>
      </w:r>
      <w:r w:rsidRPr="0078282B">
        <w:rPr>
          <w:rFonts w:ascii="Times New Roman" w:hAnsi="Times New Roman" w:cs="Times New Roman"/>
          <w:sz w:val="12"/>
          <w:szCs w:val="12"/>
        </w:rPr>
        <w:t>со сносом самовольной постройки</w:t>
      </w:r>
    </w:p>
    <w:p w14:paraId="31B4B0B3"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Статья 8</w:t>
      </w:r>
    </w:p>
    <w:p w14:paraId="7BEB9CDD" w14:textId="70ECC1DD" w:rsidR="0078282B" w:rsidRPr="0078282B" w:rsidRDefault="00052AFE" w:rsidP="007828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8282B" w:rsidRPr="0078282B">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Красносельское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Красносельское муниципального района Сергиевский Самарской области.</w:t>
      </w:r>
    </w:p>
    <w:p w14:paraId="18EDC253"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74449D53"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Красносельское муниципального района Сергиевский Самарской области, связанные со сносом самовольной постройки в судебном порядке.</w:t>
      </w:r>
    </w:p>
    <w:p w14:paraId="2C1921FB" w14:textId="77777777" w:rsidR="0078282B" w:rsidRPr="0078282B" w:rsidRDefault="0078282B" w:rsidP="00052AFE">
      <w:pPr>
        <w:spacing w:after="0" w:line="240" w:lineRule="auto"/>
        <w:jc w:val="both"/>
        <w:rPr>
          <w:rFonts w:ascii="Times New Roman" w:hAnsi="Times New Roman" w:cs="Times New Roman"/>
          <w:sz w:val="12"/>
          <w:szCs w:val="12"/>
        </w:rPr>
      </w:pPr>
    </w:p>
    <w:p w14:paraId="5B3959CC"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Приложение 1.1</w:t>
      </w:r>
    </w:p>
    <w:p w14:paraId="4236C91E"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к Положению о принятия решения</w:t>
      </w:r>
    </w:p>
    <w:p w14:paraId="4ACE4DDA"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 о сносе самовольной постройки на территории</w:t>
      </w:r>
    </w:p>
    <w:p w14:paraId="678D88BF"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сельского поселения Красносельское муниципального района </w:t>
      </w:r>
    </w:p>
    <w:p w14:paraId="3BC3FE73"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Сергиевский Самарской области </w:t>
      </w:r>
    </w:p>
    <w:p w14:paraId="69054D4E"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 или о ее приведении в соответствии</w:t>
      </w:r>
    </w:p>
    <w:p w14:paraId="0B7386C6"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 с установленными требованиями</w:t>
      </w:r>
    </w:p>
    <w:p w14:paraId="6A0620CF"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 и осуществления сноса</w:t>
      </w:r>
    </w:p>
    <w:p w14:paraId="264FFD37" w14:textId="45D624A2" w:rsidR="0078282B" w:rsidRPr="0078282B" w:rsidRDefault="00052AFE" w:rsidP="00052AF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65B1E325" w14:textId="77777777" w:rsidR="0078282B" w:rsidRPr="0078282B" w:rsidRDefault="0078282B" w:rsidP="00052AFE">
      <w:pPr>
        <w:spacing w:after="0" w:line="240" w:lineRule="auto"/>
        <w:ind w:firstLine="284"/>
        <w:jc w:val="center"/>
        <w:rPr>
          <w:rFonts w:ascii="Times New Roman" w:hAnsi="Times New Roman" w:cs="Times New Roman"/>
          <w:sz w:val="12"/>
          <w:szCs w:val="12"/>
        </w:rPr>
      </w:pPr>
      <w:r w:rsidRPr="0078282B">
        <w:rPr>
          <w:rFonts w:ascii="Times New Roman" w:hAnsi="Times New Roman" w:cs="Times New Roman"/>
          <w:sz w:val="12"/>
          <w:szCs w:val="12"/>
        </w:rPr>
        <w:t>Акт о выявлении самовольной постройки № ____</w:t>
      </w:r>
    </w:p>
    <w:p w14:paraId="3AF46F0E" w14:textId="4659221B" w:rsidR="0078282B" w:rsidRPr="0078282B" w:rsidRDefault="0078282B" w:rsidP="00052AFE">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_____________</w:t>
      </w:r>
      <w:r w:rsidRPr="0078282B">
        <w:rPr>
          <w:rFonts w:ascii="Times New Roman" w:hAnsi="Times New Roman" w:cs="Times New Roman"/>
          <w:sz w:val="12"/>
          <w:szCs w:val="12"/>
        </w:rPr>
        <w:tab/>
      </w:r>
      <w:r w:rsidRPr="0078282B">
        <w:rPr>
          <w:rFonts w:ascii="Times New Roman" w:hAnsi="Times New Roman" w:cs="Times New Roman"/>
          <w:sz w:val="12"/>
          <w:szCs w:val="12"/>
        </w:rPr>
        <w:tab/>
      </w:r>
      <w:r w:rsidRPr="0078282B">
        <w:rPr>
          <w:rFonts w:ascii="Times New Roman" w:hAnsi="Times New Roman" w:cs="Times New Roman"/>
          <w:sz w:val="12"/>
          <w:szCs w:val="12"/>
        </w:rPr>
        <w:tab/>
      </w:r>
      <w:r w:rsidRPr="0078282B">
        <w:rPr>
          <w:rFonts w:ascii="Times New Roman" w:hAnsi="Times New Roman" w:cs="Times New Roman"/>
          <w:sz w:val="12"/>
          <w:szCs w:val="12"/>
        </w:rPr>
        <w:tab/>
      </w:r>
      <w:r w:rsidR="00052AFE">
        <w:rPr>
          <w:rFonts w:ascii="Times New Roman" w:hAnsi="Times New Roman" w:cs="Times New Roman"/>
          <w:sz w:val="12"/>
          <w:szCs w:val="12"/>
        </w:rPr>
        <w:t xml:space="preserve">     «__» _____________ 20__ г.</w:t>
      </w:r>
    </w:p>
    <w:p w14:paraId="4E553F7B"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(должностное лицо, ФИО)</w:t>
      </w:r>
    </w:p>
    <w:p w14:paraId="377131E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14:paraId="1F2CCFCB" w14:textId="5D42339C" w:rsidR="0078282B" w:rsidRPr="0078282B" w:rsidRDefault="0078282B" w:rsidP="00052AFE">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 xml:space="preserve">(металлический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w:t>
      </w:r>
      <w:r w:rsidR="00052AFE">
        <w:rPr>
          <w:rFonts w:ascii="Times New Roman" w:hAnsi="Times New Roman" w:cs="Times New Roman"/>
          <w:sz w:val="12"/>
          <w:szCs w:val="12"/>
        </w:rPr>
        <w:t>материал, изделие, конструкция)</w:t>
      </w:r>
    </w:p>
    <w:p w14:paraId="152C667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по адресу: ________________________________________________________________________________________</w:t>
      </w:r>
    </w:p>
    <w:p w14:paraId="6363437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(адрес и место расположения постройки)</w:t>
      </w:r>
    </w:p>
    <w:p w14:paraId="721FDF1B"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и установила следующее:</w:t>
      </w:r>
    </w:p>
    <w:p w14:paraId="4BBEF576"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1. Владельцем постройки является гр. _______________________________,</w:t>
      </w:r>
    </w:p>
    <w:p w14:paraId="77DB8402"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lastRenderedPageBreak/>
        <w:t>проживающий(ая) по адресу: ______________________________________</w:t>
      </w:r>
    </w:p>
    <w:p w14:paraId="3B644041"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(если владелец установлен)</w:t>
      </w:r>
    </w:p>
    <w:p w14:paraId="1001DD73"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2. Постройка изготовлена из _______________________________________,</w:t>
      </w:r>
    </w:p>
    <w:p w14:paraId="32994478"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Размер - ____________,</w:t>
      </w:r>
    </w:p>
    <w:p w14:paraId="3CE4723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Площадь - ___________ кв. м.</w:t>
      </w:r>
    </w:p>
    <w:p w14:paraId="22FE2117"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Наличие фундамента - ____________ (есть/нет).</w:t>
      </w:r>
    </w:p>
    <w:p w14:paraId="4122AF1E" w14:textId="77777777" w:rsidR="002B7DD6"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3. Адрес ближайшего строения, рядом с которым находится самовольная постройка</w:t>
      </w:r>
    </w:p>
    <w:p w14:paraId="0A482DED" w14:textId="6AA4EDD5"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__________________________________________________________________________________________.</w:t>
      </w:r>
    </w:p>
    <w:p w14:paraId="0E1683EA"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Приложением к акту являются:</w:t>
      </w:r>
    </w:p>
    <w:p w14:paraId="10CF5EEF"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 xml:space="preserve"> - схема земельного участка с указанием места нахождения постройки;</w:t>
      </w:r>
    </w:p>
    <w:p w14:paraId="7E79AFC4"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 xml:space="preserve"> - фотоматериалы.</w:t>
      </w:r>
    </w:p>
    <w:p w14:paraId="1D58F435"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Постройке присвоен № _____/___________, который нанесен на схему земельного участка и на фотографию объекта.</w:t>
      </w:r>
    </w:p>
    <w:p w14:paraId="789D4E6C" w14:textId="77777777" w:rsidR="0078282B" w:rsidRPr="0078282B" w:rsidRDefault="0078282B" w:rsidP="0078282B">
      <w:pPr>
        <w:spacing w:after="0" w:line="240" w:lineRule="auto"/>
        <w:ind w:firstLine="284"/>
        <w:jc w:val="both"/>
        <w:rPr>
          <w:rFonts w:ascii="Times New Roman" w:hAnsi="Times New Roman" w:cs="Times New Roman"/>
          <w:sz w:val="12"/>
          <w:szCs w:val="12"/>
        </w:rPr>
      </w:pPr>
    </w:p>
    <w:p w14:paraId="45D675C7" w14:textId="77777777" w:rsidR="0078282B" w:rsidRPr="0078282B" w:rsidRDefault="0078282B" w:rsidP="0078282B">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___________________________________</w:t>
      </w:r>
    </w:p>
    <w:p w14:paraId="512630A8" w14:textId="7F18FE27" w:rsidR="0078282B" w:rsidRPr="0078282B" w:rsidRDefault="0078282B" w:rsidP="00052AFE">
      <w:pPr>
        <w:spacing w:after="0" w:line="240" w:lineRule="auto"/>
        <w:ind w:firstLine="284"/>
        <w:jc w:val="both"/>
        <w:rPr>
          <w:rFonts w:ascii="Times New Roman" w:hAnsi="Times New Roman" w:cs="Times New Roman"/>
          <w:sz w:val="12"/>
          <w:szCs w:val="12"/>
        </w:rPr>
      </w:pPr>
      <w:r w:rsidRPr="0078282B">
        <w:rPr>
          <w:rFonts w:ascii="Times New Roman" w:hAnsi="Times New Roman" w:cs="Times New Roman"/>
          <w:sz w:val="12"/>
          <w:szCs w:val="12"/>
        </w:rPr>
        <w:t>(подпись должностн</w:t>
      </w:r>
      <w:r w:rsidR="00052AFE">
        <w:rPr>
          <w:rFonts w:ascii="Times New Roman" w:hAnsi="Times New Roman" w:cs="Times New Roman"/>
          <w:sz w:val="12"/>
          <w:szCs w:val="12"/>
        </w:rPr>
        <w:t>ого лица, составившего акт)</w:t>
      </w:r>
      <w:r w:rsidR="00052AFE">
        <w:rPr>
          <w:rFonts w:ascii="Times New Roman" w:hAnsi="Times New Roman" w:cs="Times New Roman"/>
          <w:sz w:val="12"/>
          <w:szCs w:val="12"/>
        </w:rPr>
        <w:tab/>
      </w:r>
      <w:r w:rsidR="00052AFE">
        <w:rPr>
          <w:rFonts w:ascii="Times New Roman" w:hAnsi="Times New Roman" w:cs="Times New Roman"/>
          <w:sz w:val="12"/>
          <w:szCs w:val="12"/>
        </w:rPr>
        <w:tab/>
      </w:r>
      <w:r w:rsidR="00052AFE">
        <w:rPr>
          <w:rFonts w:ascii="Times New Roman" w:hAnsi="Times New Roman" w:cs="Times New Roman"/>
          <w:sz w:val="12"/>
          <w:szCs w:val="12"/>
        </w:rPr>
        <w:tab/>
      </w:r>
      <w:r w:rsidR="00052AFE">
        <w:rPr>
          <w:rFonts w:ascii="Times New Roman" w:hAnsi="Times New Roman" w:cs="Times New Roman"/>
          <w:sz w:val="12"/>
          <w:szCs w:val="12"/>
        </w:rPr>
        <w:tab/>
      </w:r>
    </w:p>
    <w:p w14:paraId="41258E40"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Приложение 1.2</w:t>
      </w:r>
    </w:p>
    <w:p w14:paraId="58CEF255"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к Положению о принятия решения</w:t>
      </w:r>
    </w:p>
    <w:p w14:paraId="163392DA"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 о сносе самовольной постройки на территории</w:t>
      </w:r>
    </w:p>
    <w:p w14:paraId="53958538"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сельского поселения Красносельское муниципального района </w:t>
      </w:r>
    </w:p>
    <w:p w14:paraId="2A248EE2"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Сергиевский Самарской области </w:t>
      </w:r>
    </w:p>
    <w:p w14:paraId="578A5043"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 или о ее приведении в соответствии</w:t>
      </w:r>
    </w:p>
    <w:p w14:paraId="70360436"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 с установленными требованиями</w:t>
      </w:r>
    </w:p>
    <w:p w14:paraId="634C7EB5" w14:textId="77777777" w:rsidR="0078282B" w:rsidRPr="0078282B" w:rsidRDefault="0078282B" w:rsidP="00052AFE">
      <w:pPr>
        <w:spacing w:after="0" w:line="240" w:lineRule="auto"/>
        <w:ind w:firstLine="284"/>
        <w:jc w:val="right"/>
        <w:rPr>
          <w:rFonts w:ascii="Times New Roman" w:hAnsi="Times New Roman" w:cs="Times New Roman"/>
          <w:sz w:val="12"/>
          <w:szCs w:val="12"/>
        </w:rPr>
      </w:pPr>
      <w:r w:rsidRPr="0078282B">
        <w:rPr>
          <w:rFonts w:ascii="Times New Roman" w:hAnsi="Times New Roman" w:cs="Times New Roman"/>
          <w:sz w:val="12"/>
          <w:szCs w:val="12"/>
        </w:rPr>
        <w:t xml:space="preserve"> и осуществления сноса</w:t>
      </w:r>
    </w:p>
    <w:p w14:paraId="59B3FBE4" w14:textId="7408A740" w:rsidR="0078282B" w:rsidRPr="0078282B" w:rsidRDefault="00052AFE" w:rsidP="00052AF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1E9CF7F2" w14:textId="7CDE379E" w:rsidR="0078282B" w:rsidRDefault="00052AFE" w:rsidP="00052AF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0078282B" w:rsidRPr="0078282B">
        <w:rPr>
          <w:rFonts w:ascii="Times New Roman" w:hAnsi="Times New Roman" w:cs="Times New Roman"/>
          <w:sz w:val="12"/>
          <w:szCs w:val="12"/>
        </w:rPr>
        <w:t>САМОВОЛЬНЫХ ПОСТРОЕК, ВЫЯВЛЕННЫХ НА ТЕРРИТОРИИ СЕЛЬСКОГО ПОСЕЛЕНИЯ КРАСНОСЕЛЬСКОЕ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851"/>
        <w:gridCol w:w="992"/>
        <w:gridCol w:w="850"/>
        <w:gridCol w:w="993"/>
        <w:gridCol w:w="1701"/>
        <w:gridCol w:w="1092"/>
        <w:gridCol w:w="1000"/>
      </w:tblGrid>
      <w:tr w:rsidR="00052AFE" w:rsidRPr="00052AFE" w14:paraId="7EDF28B1" w14:textId="77777777" w:rsidTr="006A745C">
        <w:tc>
          <w:tcPr>
            <w:tcW w:w="250" w:type="dxa"/>
            <w:shd w:val="clear" w:color="auto" w:fill="auto"/>
            <w:vAlign w:val="center"/>
          </w:tcPr>
          <w:p w14:paraId="04DAD82C" w14:textId="77777777" w:rsidR="00052AFE" w:rsidRPr="00052AFE" w:rsidRDefault="00052AFE" w:rsidP="00052AFE">
            <w:pPr>
              <w:spacing w:after="0" w:line="240" w:lineRule="auto"/>
              <w:jc w:val="center"/>
              <w:rPr>
                <w:rFonts w:ascii="Times New Roman" w:hAnsi="Times New Roman" w:cs="Times New Roman"/>
                <w:sz w:val="12"/>
                <w:szCs w:val="12"/>
              </w:rPr>
            </w:pPr>
            <w:r w:rsidRPr="00052AFE">
              <w:rPr>
                <w:rFonts w:ascii="Times New Roman" w:hAnsi="Times New Roman" w:cs="Times New Roman"/>
                <w:sz w:val="12"/>
                <w:szCs w:val="12"/>
              </w:rPr>
              <w:t>№</w:t>
            </w:r>
            <w:r w:rsidRPr="00052AFE">
              <w:rPr>
                <w:rFonts w:ascii="Times New Roman" w:hAnsi="Times New Roman" w:cs="Times New Roman"/>
                <w:sz w:val="12"/>
                <w:szCs w:val="12"/>
              </w:rPr>
              <w:br/>
              <w:t>п/п</w:t>
            </w:r>
          </w:p>
        </w:tc>
        <w:tc>
          <w:tcPr>
            <w:tcW w:w="851" w:type="dxa"/>
            <w:shd w:val="clear" w:color="auto" w:fill="auto"/>
            <w:vAlign w:val="center"/>
          </w:tcPr>
          <w:p w14:paraId="5AA3B153" w14:textId="77777777" w:rsidR="00052AFE" w:rsidRPr="00052AFE" w:rsidRDefault="00052AFE" w:rsidP="00052AFE">
            <w:pPr>
              <w:spacing w:after="0" w:line="240" w:lineRule="auto"/>
              <w:jc w:val="center"/>
              <w:rPr>
                <w:rFonts w:ascii="Times New Roman" w:hAnsi="Times New Roman" w:cs="Times New Roman"/>
                <w:sz w:val="12"/>
                <w:szCs w:val="12"/>
              </w:rPr>
            </w:pPr>
            <w:r w:rsidRPr="00052AFE">
              <w:rPr>
                <w:rFonts w:ascii="Times New Roman" w:hAnsi="Times New Roman" w:cs="Times New Roman"/>
                <w:sz w:val="12"/>
                <w:szCs w:val="12"/>
              </w:rPr>
              <w:t>Тип самовольной постройки</w:t>
            </w:r>
          </w:p>
        </w:tc>
        <w:tc>
          <w:tcPr>
            <w:tcW w:w="992" w:type="dxa"/>
            <w:shd w:val="clear" w:color="auto" w:fill="auto"/>
            <w:vAlign w:val="center"/>
          </w:tcPr>
          <w:p w14:paraId="54D6B6D6" w14:textId="77777777" w:rsidR="00052AFE" w:rsidRPr="00052AFE" w:rsidRDefault="00052AFE" w:rsidP="00052AFE">
            <w:pPr>
              <w:spacing w:after="0" w:line="240" w:lineRule="auto"/>
              <w:jc w:val="center"/>
              <w:rPr>
                <w:rFonts w:ascii="Times New Roman" w:hAnsi="Times New Roman" w:cs="Times New Roman"/>
                <w:sz w:val="12"/>
                <w:szCs w:val="12"/>
              </w:rPr>
            </w:pPr>
            <w:r w:rsidRPr="00052AF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4C3108FB" w14:textId="77777777" w:rsidR="00052AFE" w:rsidRPr="00052AFE" w:rsidRDefault="00052AFE" w:rsidP="00052AFE">
            <w:pPr>
              <w:spacing w:after="0" w:line="240" w:lineRule="auto"/>
              <w:jc w:val="center"/>
              <w:rPr>
                <w:rFonts w:ascii="Times New Roman" w:hAnsi="Times New Roman" w:cs="Times New Roman"/>
                <w:sz w:val="12"/>
                <w:szCs w:val="12"/>
              </w:rPr>
            </w:pPr>
            <w:r w:rsidRPr="00052AF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10326BD7" w14:textId="77777777" w:rsidR="00052AFE" w:rsidRPr="00052AFE" w:rsidRDefault="00052AFE" w:rsidP="00052AFE">
            <w:pPr>
              <w:spacing w:after="0" w:line="240" w:lineRule="auto"/>
              <w:jc w:val="center"/>
              <w:rPr>
                <w:rFonts w:ascii="Times New Roman" w:hAnsi="Times New Roman" w:cs="Times New Roman"/>
                <w:sz w:val="12"/>
                <w:szCs w:val="12"/>
              </w:rPr>
            </w:pPr>
            <w:r w:rsidRPr="00052AF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795FC4BC" w14:textId="45300F93" w:rsidR="00052AFE" w:rsidRPr="00052AFE" w:rsidRDefault="00052AFE" w:rsidP="00052AFE">
            <w:pPr>
              <w:spacing w:after="0" w:line="240" w:lineRule="auto"/>
              <w:jc w:val="center"/>
              <w:rPr>
                <w:rFonts w:ascii="Times New Roman" w:hAnsi="Times New Roman" w:cs="Times New Roman"/>
                <w:sz w:val="12"/>
                <w:szCs w:val="12"/>
              </w:rPr>
            </w:pPr>
            <w:r w:rsidRPr="00052AFE">
              <w:rPr>
                <w:rFonts w:ascii="Times New Roman" w:hAnsi="Times New Roman" w:cs="Times New Roman"/>
                <w:sz w:val="12"/>
                <w:szCs w:val="12"/>
              </w:rPr>
              <w:t xml:space="preserve">Реквизиты постановления администрации сельского поселения Красносельское муниципального </w:t>
            </w:r>
            <w:r w:rsidR="006A745C">
              <w:rPr>
                <w:rFonts w:ascii="Times New Roman" w:hAnsi="Times New Roman" w:cs="Times New Roman"/>
                <w:sz w:val="12"/>
                <w:szCs w:val="12"/>
              </w:rPr>
              <w:t xml:space="preserve">района Сергиевский, являющегося </w:t>
            </w:r>
            <w:r w:rsidRPr="00052AFE">
              <w:rPr>
                <w:rFonts w:ascii="Times New Roman" w:hAnsi="Times New Roman" w:cs="Times New Roman"/>
                <w:sz w:val="12"/>
                <w:szCs w:val="12"/>
              </w:rPr>
              <w:t>основанием для принятия решения о демонтаже самовольной постройки</w:t>
            </w:r>
          </w:p>
        </w:tc>
        <w:tc>
          <w:tcPr>
            <w:tcW w:w="1092" w:type="dxa"/>
            <w:shd w:val="clear" w:color="auto" w:fill="auto"/>
            <w:vAlign w:val="center"/>
          </w:tcPr>
          <w:p w14:paraId="6A0B51E3" w14:textId="77777777" w:rsidR="00052AFE" w:rsidRPr="00052AFE" w:rsidRDefault="00052AFE" w:rsidP="00052AFE">
            <w:pPr>
              <w:spacing w:after="0" w:line="240" w:lineRule="auto"/>
              <w:jc w:val="center"/>
              <w:rPr>
                <w:rFonts w:ascii="Times New Roman" w:hAnsi="Times New Roman" w:cs="Times New Roman"/>
                <w:sz w:val="12"/>
                <w:szCs w:val="12"/>
              </w:rPr>
            </w:pPr>
            <w:r w:rsidRPr="00052AF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0" w:type="dxa"/>
            <w:shd w:val="clear" w:color="auto" w:fill="auto"/>
            <w:vAlign w:val="center"/>
          </w:tcPr>
          <w:p w14:paraId="4F515964" w14:textId="77777777" w:rsidR="00052AFE" w:rsidRPr="00052AFE" w:rsidRDefault="00052AFE" w:rsidP="00052AFE">
            <w:pPr>
              <w:spacing w:after="0" w:line="240" w:lineRule="auto"/>
              <w:jc w:val="center"/>
              <w:rPr>
                <w:rFonts w:ascii="Times New Roman" w:hAnsi="Times New Roman" w:cs="Times New Roman"/>
                <w:sz w:val="12"/>
                <w:szCs w:val="12"/>
              </w:rPr>
            </w:pPr>
            <w:r w:rsidRPr="00052AFE">
              <w:rPr>
                <w:rFonts w:ascii="Times New Roman" w:hAnsi="Times New Roman" w:cs="Times New Roman"/>
                <w:sz w:val="12"/>
                <w:szCs w:val="12"/>
              </w:rPr>
              <w:t>Документы-основания, дата возврата владельцу самовольного объекта</w:t>
            </w:r>
          </w:p>
        </w:tc>
      </w:tr>
      <w:tr w:rsidR="00052AFE" w:rsidRPr="00052AFE" w14:paraId="1C8B41E9" w14:textId="77777777" w:rsidTr="006A745C">
        <w:tc>
          <w:tcPr>
            <w:tcW w:w="250" w:type="dxa"/>
            <w:shd w:val="clear" w:color="auto" w:fill="auto"/>
            <w:vAlign w:val="center"/>
          </w:tcPr>
          <w:p w14:paraId="5229068F" w14:textId="77777777" w:rsidR="00052AFE" w:rsidRPr="00052AFE" w:rsidRDefault="00052AFE" w:rsidP="00052AFE">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0AED8A52" w14:textId="77777777" w:rsidR="00052AFE" w:rsidRPr="00052AFE" w:rsidRDefault="00052AFE" w:rsidP="00052AFE">
            <w:pPr>
              <w:spacing w:after="0" w:line="240" w:lineRule="auto"/>
              <w:jc w:val="center"/>
              <w:rPr>
                <w:rFonts w:ascii="Times New Roman" w:hAnsi="Times New Roman" w:cs="Times New Roman"/>
                <w:sz w:val="12"/>
                <w:szCs w:val="12"/>
              </w:rPr>
            </w:pPr>
          </w:p>
        </w:tc>
        <w:tc>
          <w:tcPr>
            <w:tcW w:w="992" w:type="dxa"/>
            <w:shd w:val="clear" w:color="auto" w:fill="auto"/>
            <w:vAlign w:val="center"/>
          </w:tcPr>
          <w:p w14:paraId="55E0349E" w14:textId="77777777" w:rsidR="00052AFE" w:rsidRPr="00052AFE" w:rsidRDefault="00052AFE" w:rsidP="00052AFE">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154F8085" w14:textId="77777777" w:rsidR="00052AFE" w:rsidRPr="00052AFE" w:rsidRDefault="00052AFE" w:rsidP="00052AFE">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2602301B" w14:textId="77777777" w:rsidR="00052AFE" w:rsidRPr="00052AFE" w:rsidRDefault="00052AFE" w:rsidP="00052AFE">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3CFC41B8" w14:textId="77777777" w:rsidR="00052AFE" w:rsidRPr="00052AFE" w:rsidRDefault="00052AFE" w:rsidP="00052AFE">
            <w:pPr>
              <w:spacing w:after="0" w:line="240" w:lineRule="auto"/>
              <w:jc w:val="center"/>
              <w:rPr>
                <w:rFonts w:ascii="Times New Roman" w:hAnsi="Times New Roman" w:cs="Times New Roman"/>
                <w:sz w:val="12"/>
                <w:szCs w:val="12"/>
              </w:rPr>
            </w:pPr>
          </w:p>
        </w:tc>
        <w:tc>
          <w:tcPr>
            <w:tcW w:w="1092" w:type="dxa"/>
            <w:shd w:val="clear" w:color="auto" w:fill="auto"/>
            <w:vAlign w:val="center"/>
          </w:tcPr>
          <w:p w14:paraId="3471F561" w14:textId="77777777" w:rsidR="00052AFE" w:rsidRPr="00052AFE" w:rsidRDefault="00052AFE" w:rsidP="00052AFE">
            <w:pPr>
              <w:spacing w:after="0" w:line="240" w:lineRule="auto"/>
              <w:jc w:val="center"/>
              <w:rPr>
                <w:rFonts w:ascii="Times New Roman" w:hAnsi="Times New Roman" w:cs="Times New Roman"/>
                <w:sz w:val="12"/>
                <w:szCs w:val="12"/>
              </w:rPr>
            </w:pPr>
          </w:p>
        </w:tc>
        <w:tc>
          <w:tcPr>
            <w:tcW w:w="1000" w:type="dxa"/>
            <w:shd w:val="clear" w:color="auto" w:fill="auto"/>
            <w:vAlign w:val="center"/>
          </w:tcPr>
          <w:p w14:paraId="12DF534C" w14:textId="77777777" w:rsidR="00052AFE" w:rsidRPr="00052AFE" w:rsidRDefault="00052AFE" w:rsidP="00052AFE">
            <w:pPr>
              <w:spacing w:after="0" w:line="240" w:lineRule="auto"/>
              <w:jc w:val="center"/>
              <w:rPr>
                <w:rFonts w:ascii="Times New Roman" w:hAnsi="Times New Roman" w:cs="Times New Roman"/>
                <w:sz w:val="12"/>
                <w:szCs w:val="12"/>
              </w:rPr>
            </w:pPr>
          </w:p>
        </w:tc>
      </w:tr>
    </w:tbl>
    <w:p w14:paraId="0B053006" w14:textId="77777777" w:rsidR="00052AFE" w:rsidRDefault="00052AFE" w:rsidP="00052AFE">
      <w:pPr>
        <w:spacing w:after="0" w:line="240" w:lineRule="auto"/>
        <w:ind w:firstLine="284"/>
        <w:jc w:val="right"/>
        <w:rPr>
          <w:rFonts w:ascii="Times New Roman" w:hAnsi="Times New Roman" w:cs="Times New Roman"/>
          <w:sz w:val="12"/>
          <w:szCs w:val="12"/>
        </w:rPr>
      </w:pPr>
    </w:p>
    <w:p w14:paraId="699B6EE4"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1.3</w:t>
      </w:r>
    </w:p>
    <w:p w14:paraId="0AFA1F63"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3892C46D"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71864A8F"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Красносельское муниципального района </w:t>
      </w:r>
    </w:p>
    <w:p w14:paraId="47E73C4C"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Сергиевский Самарской области</w:t>
      </w:r>
    </w:p>
    <w:p w14:paraId="0D00FC44"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79DA6935"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4B031269"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4A491983" w14:textId="49CA6AFC" w:rsidR="00052AFE" w:rsidRPr="00052AFE" w:rsidRDefault="00052AFE" w:rsidP="00052AF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716492D3" w14:textId="77777777" w:rsidR="00052AFE" w:rsidRPr="00052AFE" w:rsidRDefault="00052AFE" w:rsidP="00052AF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УВЕДОМЛЕНИЕ № _____</w:t>
      </w:r>
    </w:p>
    <w:p w14:paraId="3A61997F"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_________________     </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t xml:space="preserve">  «__» _____________ 20__ г.</w:t>
      </w:r>
    </w:p>
    <w:p w14:paraId="4D4A65E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Выдано ___________________________________________________________________________________________</w:t>
      </w:r>
    </w:p>
    <w:p w14:paraId="3A33C3FB"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(фамилия, имя, отчество физического лица, должностного лица,</w:t>
      </w:r>
    </w:p>
    <w:p w14:paraId="6EF23A1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__________________________________________________________________________________________________</w:t>
      </w:r>
    </w:p>
    <w:p w14:paraId="14FE36AC" w14:textId="74FEF604"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наименование юридического лиц</w:t>
      </w:r>
      <w:r>
        <w:rPr>
          <w:rFonts w:ascii="Times New Roman" w:hAnsi="Times New Roman" w:cs="Times New Roman"/>
          <w:sz w:val="12"/>
          <w:szCs w:val="12"/>
        </w:rPr>
        <w:t>а, которому выдано предписание)</w:t>
      </w:r>
    </w:p>
    <w:p w14:paraId="77841BC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объекту: ________________________________________________________________________________________</w:t>
      </w:r>
    </w:p>
    <w:p w14:paraId="222AA37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(наименование объекта)</w:t>
      </w:r>
    </w:p>
    <w:p w14:paraId="58CD138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___________________________________________________________________________________________________</w:t>
      </w:r>
    </w:p>
    <w:p w14:paraId="22E12A3F" w14:textId="7430E25F" w:rsidR="00052AFE" w:rsidRPr="00052AFE" w:rsidRDefault="00052AFE" w:rsidP="00052A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31C25E84" w14:textId="21B5A20F"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Комиссия по землепользованию и застройки сельского поселения Красносельское муниципального района Сергиевский Самарской области, ОБЯЗЫВАЕТ Вас в срок до «__» ___________ 20__ г. произвести снос (демонтаж) ______________________________________________________________________________________________</w:t>
      </w:r>
      <w:r>
        <w:rPr>
          <w:rFonts w:ascii="Times New Roman" w:hAnsi="Times New Roman" w:cs="Times New Roman"/>
          <w:sz w:val="12"/>
          <w:szCs w:val="12"/>
        </w:rPr>
        <w:t xml:space="preserve">__________ </w:t>
      </w:r>
      <w:r w:rsidRPr="00052AF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08B0C49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2DC380F7" w14:textId="1941496C"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w:t>
      </w:r>
      <w:r>
        <w:rPr>
          <w:rFonts w:ascii="Times New Roman" w:hAnsi="Times New Roman" w:cs="Times New Roman"/>
          <w:sz w:val="12"/>
          <w:szCs w:val="12"/>
        </w:rPr>
        <w:t>министративную ответственность.</w:t>
      </w:r>
    </w:p>
    <w:p w14:paraId="403741D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w:t>
      </w:r>
    </w:p>
    <w:p w14:paraId="6B43FF12" w14:textId="3F11237E"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(подпись)                                 </w:t>
      </w:r>
      <w:r>
        <w:rPr>
          <w:rFonts w:ascii="Times New Roman" w:hAnsi="Times New Roman" w:cs="Times New Roman"/>
          <w:sz w:val="12"/>
          <w:szCs w:val="12"/>
        </w:rPr>
        <w:t xml:space="preserve">                 (И.О. Фамилия)</w:t>
      </w:r>
    </w:p>
    <w:p w14:paraId="2A9D42B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Уведомление к исполнению принял ____________________________________________________________________</w:t>
      </w:r>
    </w:p>
    <w:p w14:paraId="6E150C9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3891F4B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w:t>
      </w:r>
    </w:p>
    <w:p w14:paraId="1CF9CABD" w14:textId="73AD4339"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w:t>
      </w:r>
      <w:r>
        <w:rPr>
          <w:rFonts w:ascii="Times New Roman" w:hAnsi="Times New Roman" w:cs="Times New Roman"/>
          <w:sz w:val="12"/>
          <w:szCs w:val="12"/>
        </w:rPr>
        <w:t xml:space="preserve">                      (подпись)</w:t>
      </w:r>
    </w:p>
    <w:p w14:paraId="35E36B0F"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1.4</w:t>
      </w:r>
    </w:p>
    <w:p w14:paraId="708EF357"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к Положению о принятия решения о сносе самовольной постройки </w:t>
      </w:r>
    </w:p>
    <w:p w14:paraId="371A4917"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на территории сельского поселения Красносельское муниципального района </w:t>
      </w:r>
    </w:p>
    <w:p w14:paraId="0672D432"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lastRenderedPageBreak/>
        <w:t xml:space="preserve">Сергиевский Самарской области или о ее приведении в соответствии </w:t>
      </w:r>
    </w:p>
    <w:p w14:paraId="7E4337A9"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 установленными требованиями и осуществления сноса самовольных построек</w:t>
      </w:r>
    </w:p>
    <w:p w14:paraId="73BB42C1" w14:textId="77777777" w:rsidR="00052AFE" w:rsidRPr="00052AFE" w:rsidRDefault="00052AFE" w:rsidP="00052AFE">
      <w:pPr>
        <w:spacing w:after="0" w:line="240" w:lineRule="auto"/>
        <w:ind w:firstLine="284"/>
        <w:jc w:val="both"/>
        <w:rPr>
          <w:rFonts w:ascii="Times New Roman" w:hAnsi="Times New Roman" w:cs="Times New Roman"/>
          <w:sz w:val="12"/>
          <w:szCs w:val="12"/>
        </w:rPr>
      </w:pPr>
    </w:p>
    <w:p w14:paraId="71FCE9C2" w14:textId="77777777" w:rsidR="00052AFE" w:rsidRPr="00052AFE" w:rsidRDefault="00052AFE" w:rsidP="00052AF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 ______</w:t>
      </w:r>
    </w:p>
    <w:p w14:paraId="0EA0BD3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_________________                                </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t>«__» _____________ 20__ г.</w:t>
      </w:r>
    </w:p>
    <w:p w14:paraId="47881663" w14:textId="77777777" w:rsidR="00052AFE" w:rsidRPr="00052AFE" w:rsidRDefault="00052AFE" w:rsidP="00052AFE">
      <w:pPr>
        <w:spacing w:after="0" w:line="240" w:lineRule="auto"/>
        <w:ind w:firstLine="284"/>
        <w:jc w:val="both"/>
        <w:rPr>
          <w:rFonts w:ascii="Times New Roman" w:hAnsi="Times New Roman" w:cs="Times New Roman"/>
          <w:sz w:val="12"/>
          <w:szCs w:val="12"/>
        </w:rPr>
      </w:pPr>
    </w:p>
    <w:p w14:paraId="4ACFB64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______________________________________________________________________________________________________________</w:t>
      </w:r>
    </w:p>
    <w:p w14:paraId="1D905AE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объекта)</w:t>
      </w:r>
    </w:p>
    <w:p w14:paraId="45FBD74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Внешнее состояние постройки на момент сноса: __________________________________________________________</w:t>
      </w:r>
    </w:p>
    <w:p w14:paraId="697DF78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Имущество, обнаруженное при вскрытии сносимой постройки: _____________________________________________</w:t>
      </w:r>
    </w:p>
    <w:p w14:paraId="208E269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_________________________________________________________________________________________________</w:t>
      </w:r>
    </w:p>
    <w:p w14:paraId="086AAD2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Ответственное лицо, принявшее имущество на хранение: __________________________________________________</w:t>
      </w:r>
    </w:p>
    <w:p w14:paraId="1A87559E" w14:textId="5BA6DFEE"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54EC523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Акт составлен в 3 экземплярах и направлен в:</w:t>
      </w:r>
    </w:p>
    <w:p w14:paraId="091AA3DC"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5E0CD1E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владельцу объекта (если установлен).</w:t>
      </w:r>
    </w:p>
    <w:p w14:paraId="2CDDD12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 актом ознакомлен ______________________________________________________________________________________</w:t>
      </w:r>
    </w:p>
    <w:p w14:paraId="54AE9D0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(Ф.И.О., подпись владельца самовольной постройки)</w:t>
      </w:r>
    </w:p>
    <w:p w14:paraId="2755BBDB" w14:textId="77777777" w:rsidR="00052AFE" w:rsidRDefault="00052AFE" w:rsidP="00052AFE">
      <w:pPr>
        <w:spacing w:after="0" w:line="240" w:lineRule="auto"/>
        <w:ind w:firstLine="284"/>
        <w:jc w:val="center"/>
        <w:rPr>
          <w:rFonts w:ascii="Times New Roman" w:hAnsi="Times New Roman" w:cs="Times New Roman"/>
          <w:sz w:val="12"/>
          <w:szCs w:val="12"/>
        </w:rPr>
      </w:pPr>
    </w:p>
    <w:p w14:paraId="7433A730" w14:textId="77777777" w:rsidR="00052AFE" w:rsidRPr="00052AFE" w:rsidRDefault="00052AFE" w:rsidP="00052AF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66DFA53D" w14:textId="114717C8" w:rsidR="00052AFE" w:rsidRPr="00052AFE" w:rsidRDefault="00052AFE" w:rsidP="00052AF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52AFE">
        <w:rPr>
          <w:rFonts w:ascii="Times New Roman" w:hAnsi="Times New Roman" w:cs="Times New Roman"/>
          <w:sz w:val="12"/>
          <w:szCs w:val="12"/>
        </w:rPr>
        <w:t>Кандабулак</w:t>
      </w:r>
    </w:p>
    <w:p w14:paraId="2CD30A6D" w14:textId="77777777" w:rsidR="00052AFE" w:rsidRPr="00052AFE" w:rsidRDefault="00052AFE" w:rsidP="00052AF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3B9097DB" w14:textId="042B9D6F" w:rsidR="00052AFE" w:rsidRPr="00052AFE" w:rsidRDefault="00052AFE" w:rsidP="00052AF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351E90D0" w14:textId="77777777" w:rsidR="00052AFE" w:rsidRPr="00052AFE" w:rsidRDefault="00052AFE" w:rsidP="00052AF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5FAEDCAE" w14:textId="27BD6C8A" w:rsidR="00052AFE" w:rsidRPr="00052AFE" w:rsidRDefault="00052AFE" w:rsidP="00052AFE">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Pr="00052AFE">
        <w:rPr>
          <w:rFonts w:ascii="Times New Roman" w:hAnsi="Times New Roman" w:cs="Times New Roman"/>
          <w:sz w:val="12"/>
          <w:szCs w:val="12"/>
        </w:rPr>
        <w:t>13</w:t>
      </w:r>
    </w:p>
    <w:p w14:paraId="4CD0C14C" w14:textId="28F9C3AD" w:rsidR="00052AFE" w:rsidRPr="00052AFE" w:rsidRDefault="00052AFE" w:rsidP="00052AF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Кандабулак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790E4311" w14:textId="11763E3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В соответствии со статьями 55.32, 55.33 Градостроительного Кодекса РФ, Федеральн</w:t>
      </w:r>
      <w:r w:rsidR="002B7DD6">
        <w:rPr>
          <w:rFonts w:ascii="Times New Roman" w:hAnsi="Times New Roman" w:cs="Times New Roman"/>
          <w:sz w:val="12"/>
          <w:szCs w:val="12"/>
        </w:rPr>
        <w:t>ым законом от 06.10.2003 года №</w:t>
      </w:r>
      <w:r w:rsidRPr="00052AFE">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Кандабулак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Кандабулак муниципального район</w:t>
      </w:r>
      <w:r>
        <w:rPr>
          <w:rFonts w:ascii="Times New Roman" w:hAnsi="Times New Roman" w:cs="Times New Roman"/>
          <w:sz w:val="12"/>
          <w:szCs w:val="12"/>
        </w:rPr>
        <w:t>а Сергиевский Самарской области</w:t>
      </w:r>
    </w:p>
    <w:p w14:paraId="4F32D1FC" w14:textId="693256A6" w:rsidR="00052AFE" w:rsidRPr="00052AFE" w:rsidRDefault="00052AFE" w:rsidP="00052A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6BAE90E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Кандабулак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22F9DE6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6D5482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Настоящее Постановление вступает в силу со дня его официального опубликования.</w:t>
      </w:r>
    </w:p>
    <w:p w14:paraId="47A52D40" w14:textId="032632E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26C5D94D" w14:textId="77777777"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Глава сельского поселения Кандабулак</w:t>
      </w:r>
    </w:p>
    <w:p w14:paraId="6B7B7AF1" w14:textId="77777777" w:rsid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муниципального района Сергиевский                  </w:t>
      </w:r>
    </w:p>
    <w:p w14:paraId="0F2E2BC7" w14:textId="7B286423" w:rsidR="00052AFE" w:rsidRPr="00052AFE" w:rsidRDefault="00052AFE" w:rsidP="00052AF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В.А. Литвиненко</w:t>
      </w:r>
    </w:p>
    <w:p w14:paraId="027FA753" w14:textId="77777777" w:rsidR="00052AFE" w:rsidRPr="00052AFE" w:rsidRDefault="00052AFE" w:rsidP="005B1FEE">
      <w:pPr>
        <w:spacing w:after="0" w:line="240" w:lineRule="auto"/>
        <w:jc w:val="both"/>
        <w:rPr>
          <w:rFonts w:ascii="Times New Roman" w:hAnsi="Times New Roman" w:cs="Times New Roman"/>
          <w:sz w:val="12"/>
          <w:szCs w:val="12"/>
        </w:rPr>
      </w:pPr>
    </w:p>
    <w:p w14:paraId="7DA73505"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Приложение № 1 </w:t>
      </w:r>
    </w:p>
    <w:p w14:paraId="12A9F52F"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Постановлению Администрации</w:t>
      </w:r>
    </w:p>
    <w:p w14:paraId="1D2FC300"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сельского поселения Кандабулак</w:t>
      </w:r>
    </w:p>
    <w:p w14:paraId="4C588FF2"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муниципального района Сергиевский </w:t>
      </w:r>
    </w:p>
    <w:p w14:paraId="7C97128C"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Самарской области</w:t>
      </w:r>
    </w:p>
    <w:p w14:paraId="4AAF8AAE"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От 15.04.2022 г.№13</w:t>
      </w:r>
    </w:p>
    <w:p w14:paraId="74779BF9" w14:textId="77777777" w:rsidR="00052AFE" w:rsidRPr="00052AFE" w:rsidRDefault="00052AFE" w:rsidP="005B1FEE">
      <w:pPr>
        <w:spacing w:after="0" w:line="240" w:lineRule="auto"/>
        <w:jc w:val="both"/>
        <w:rPr>
          <w:rFonts w:ascii="Times New Roman" w:hAnsi="Times New Roman" w:cs="Times New Roman"/>
          <w:sz w:val="12"/>
          <w:szCs w:val="12"/>
        </w:rPr>
      </w:pPr>
    </w:p>
    <w:p w14:paraId="59E119EA" w14:textId="405F9C94" w:rsidR="00052AFE" w:rsidRPr="00052AFE" w:rsidRDefault="005B1FEE" w:rsidP="005B1F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00052AFE" w:rsidRPr="00052AFE">
        <w:rPr>
          <w:rFonts w:ascii="Times New Roman" w:hAnsi="Times New Roman" w:cs="Times New Roman"/>
          <w:sz w:val="12"/>
          <w:szCs w:val="12"/>
        </w:rPr>
        <w:t>о порядке принятия решения о сносе самовольной постройки на территории сельского поселения Кандабулак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2BAC0D69" w14:textId="77777777" w:rsidR="00052AFE" w:rsidRPr="00052AFE" w:rsidRDefault="00052AFE" w:rsidP="00052AFE">
      <w:pPr>
        <w:spacing w:after="0" w:line="240" w:lineRule="auto"/>
        <w:ind w:firstLine="284"/>
        <w:jc w:val="both"/>
        <w:rPr>
          <w:rFonts w:ascii="Times New Roman" w:hAnsi="Times New Roman" w:cs="Times New Roman"/>
          <w:sz w:val="12"/>
          <w:szCs w:val="12"/>
        </w:rPr>
      </w:pPr>
    </w:p>
    <w:p w14:paraId="33738177" w14:textId="2F06BBC6" w:rsidR="00052AFE" w:rsidRPr="00052AFE" w:rsidRDefault="00052AFE" w:rsidP="005B1FE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Раздел 1. Общие положения</w:t>
      </w:r>
    </w:p>
    <w:p w14:paraId="6B08DAA6" w14:textId="305E64E3" w:rsidR="00052AFE" w:rsidRPr="00052AFE" w:rsidRDefault="005B1FEE" w:rsidP="005B1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4DB8F35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4B5C0CC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В настоящем Положении используются следующие основные термины и понятия:</w:t>
      </w:r>
    </w:p>
    <w:p w14:paraId="2562DC4D"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5CAA3DAD"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0A0D0F8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lastRenderedPageBreak/>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E277998" w14:textId="31DEFBBB" w:rsidR="00052AFE" w:rsidRPr="00052AFE" w:rsidRDefault="00052AFE" w:rsidP="005B1FE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sidR="005B1FEE">
        <w:rPr>
          <w:rFonts w:ascii="Times New Roman" w:hAnsi="Times New Roman" w:cs="Times New Roman"/>
          <w:sz w:val="12"/>
          <w:szCs w:val="12"/>
        </w:rPr>
        <w:t>подобных строений, сооружений).</w:t>
      </w:r>
    </w:p>
    <w:p w14:paraId="6B70903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Статья 2</w:t>
      </w:r>
    </w:p>
    <w:p w14:paraId="5859593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76C02E2D"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45B8721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Кандабулак муниципального района Сергиевский Самарской области, утвержденными решением Собрания представителей сельского поселения Кандабулак муниципального района Сергиевский Самарской области от 27.12.2013 года № 39,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Кандабулак муниципального района Сергиевский Самарской области.</w:t>
      </w:r>
    </w:p>
    <w:p w14:paraId="4FFD3B50"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Использование самовольной постройки не допускается.</w:t>
      </w:r>
    </w:p>
    <w:p w14:paraId="40D941EE" w14:textId="77777777" w:rsidR="00052AFE" w:rsidRPr="00052AFE" w:rsidRDefault="00052AFE" w:rsidP="00052AFE">
      <w:pPr>
        <w:spacing w:after="0" w:line="240" w:lineRule="auto"/>
        <w:ind w:firstLine="284"/>
        <w:jc w:val="both"/>
        <w:rPr>
          <w:rFonts w:ascii="Times New Roman" w:hAnsi="Times New Roman" w:cs="Times New Roman"/>
          <w:sz w:val="12"/>
          <w:szCs w:val="12"/>
        </w:rPr>
      </w:pPr>
    </w:p>
    <w:p w14:paraId="69C32771" w14:textId="77777777" w:rsidR="00052AFE" w:rsidRPr="00052AFE" w:rsidRDefault="00052AFE" w:rsidP="005B1FE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Раздел 2. Порядок принятия решения о сносе самовольной постройки</w:t>
      </w:r>
    </w:p>
    <w:p w14:paraId="7ECD0E0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Статья 3</w:t>
      </w:r>
    </w:p>
    <w:p w14:paraId="1BA0765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Кандабулак муниципального района Сергиевский Самарской области в форме Постановления Администрации сельского поселения Кандабулак муниципального района Сергиевский Самарской области на основание протокола Комиссии по землепользованию и застройке сельского поселения Кандабулак муниципального района Сергиевский Самарской области.</w:t>
      </w:r>
    </w:p>
    <w:p w14:paraId="75E9BAC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22B055B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61D42DA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23E87560"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27EBBA9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19612C9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3FF83D2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314EBFA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351B7C9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7A88015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lastRenderedPageBreak/>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4EA8B8A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39BFD7B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Администрация сельского поселения Кандабулак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0FC3A8E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60327CF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0BF085D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254B63D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Выявление самовольных построек на территории сельского поселения Кандабулак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58422E0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Кандабулак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7DECDD9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Кандабулак муниципального района Сергиевский Самарской области (далее – Комиссия).</w:t>
      </w:r>
    </w:p>
    <w:p w14:paraId="02FCFCC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3E798CB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8. При обнаружении самовольных построек на территории сельского поселения Кандабулак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581769EC"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9. В акте указываются:</w:t>
      </w:r>
    </w:p>
    <w:p w14:paraId="15476ABD"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дата и место составления акта;</w:t>
      </w:r>
    </w:p>
    <w:p w14:paraId="6FD68CA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адрес ближайшего строения, рядом с которым находится самовольная постройка;</w:t>
      </w:r>
    </w:p>
    <w:p w14:paraId="14DDF0A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216518F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владелец (если установлен).</w:t>
      </w:r>
    </w:p>
    <w:p w14:paraId="3E7AC83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075ED63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5C4C003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Кандабулак муниципального района Сергиевский Самарской области (далее – Реестр).</w:t>
      </w:r>
    </w:p>
    <w:p w14:paraId="6AB07BAB"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0F85327B"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03EE469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6717DC2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осуществить осмотр самовольной постройки;</w:t>
      </w:r>
    </w:p>
    <w:p w14:paraId="1965022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Кандабулак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5310916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3DA6B9D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40353BE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55473CD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о законности нахождения строения на земельном участке.</w:t>
      </w:r>
    </w:p>
    <w:p w14:paraId="28F5177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5D91D52B"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3EABC18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5E2BB83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w:t>
      </w:r>
      <w:r w:rsidRPr="00052AFE">
        <w:rPr>
          <w:rFonts w:ascii="Times New Roman" w:hAnsi="Times New Roman" w:cs="Times New Roman"/>
          <w:sz w:val="12"/>
          <w:szCs w:val="12"/>
        </w:rPr>
        <w:lastRenderedPageBreak/>
        <w:t>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Кандабулак муниципального района Сергиевский Самарской области.</w:t>
      </w:r>
    </w:p>
    <w:p w14:paraId="4E464ECC"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Кандабулак муниципального района Сергиевский Самарской области, приняв соответствующее Постановление Администрации сельского поселения Кандабулак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7A49D2E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Кандабулак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7D2BFBB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1B64B6F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01CBAB40"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7D756C5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Кандабулак муниципального района Сергиевский Самарской области направляется лицу, осуществившее самовольную постройку.</w:t>
      </w:r>
    </w:p>
    <w:p w14:paraId="1CCA71B8" w14:textId="77777777" w:rsidR="00052AFE" w:rsidRPr="00052AFE" w:rsidRDefault="00052AFE" w:rsidP="00052AFE">
      <w:pPr>
        <w:spacing w:after="0" w:line="240" w:lineRule="auto"/>
        <w:ind w:firstLine="284"/>
        <w:jc w:val="both"/>
        <w:rPr>
          <w:rFonts w:ascii="Times New Roman" w:hAnsi="Times New Roman" w:cs="Times New Roman"/>
          <w:sz w:val="12"/>
          <w:szCs w:val="12"/>
        </w:rPr>
      </w:pPr>
    </w:p>
    <w:p w14:paraId="1D797317" w14:textId="77777777" w:rsidR="00052AFE" w:rsidRPr="00052AFE" w:rsidRDefault="00052AFE" w:rsidP="005B1FE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Раздел 3. Осуществление сноса объекта капитального строительства</w:t>
      </w:r>
    </w:p>
    <w:p w14:paraId="57410BA0"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Статья 4</w:t>
      </w:r>
    </w:p>
    <w:p w14:paraId="7567E3E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2D9EC22D"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Кандабулак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3E8C071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CF9204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Кандабулак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1C570CBF"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5290B88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503F54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53E55D4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2138B81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7FA82B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6) сведения о решении суда или Постановлении Администрации сельского поселения Кандабулак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0075DA8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444D7FC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6C2ADB9D" w14:textId="526C0076"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43380CCC" w14:textId="145A8C4E"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84FC43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0726CD6B" w14:textId="70C5533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результаты и материалы обследования объекта капитального строительства;</w:t>
      </w:r>
    </w:p>
    <w:p w14:paraId="70535135" w14:textId="72624E0F" w:rsidR="00052AFE" w:rsidRPr="00052AFE" w:rsidRDefault="00052AFE" w:rsidP="005B1FE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проект организации работ по сносу объе</w:t>
      </w:r>
      <w:r w:rsidR="005B1FEE">
        <w:rPr>
          <w:rFonts w:ascii="Times New Roman" w:hAnsi="Times New Roman" w:cs="Times New Roman"/>
          <w:sz w:val="12"/>
          <w:szCs w:val="12"/>
        </w:rPr>
        <w:t>кта капитального строительства.</w:t>
      </w:r>
    </w:p>
    <w:p w14:paraId="475F40C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Статья 5</w:t>
      </w:r>
    </w:p>
    <w:p w14:paraId="2C45337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75D42AE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lastRenderedPageBreak/>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677ED57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07D0A960"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Кандабулак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6AFE8B9C"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Кандабулак муниципального района Сергиевский Самарской области, функции застройщика выполняет Администрация сельского поселения Кандабулак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423EC14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Кандабулак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7C8A9AE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6C64D03A" w14:textId="405987DD"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72953249" w14:textId="45BE1136"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0B7060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86FA0A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1D72D32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Кандабулак муниципального района Сергиевский Самарской области.</w:t>
      </w:r>
    </w:p>
    <w:p w14:paraId="591C3B2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Кандабулак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2B15AD1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799E437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Кандабулак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478F0C9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55E2C71C"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77FD573C"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Кандабулак муниципального района Сергиевский Самарской области выполняет одно из следующих действий:</w:t>
      </w:r>
    </w:p>
    <w:p w14:paraId="4D087F60"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Кандабулак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A0B52F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Кандабулак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7F7B172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3) обращается в течение шести месяцев со дня истечения срока, установленного соответствующим Постановлением Администрации сельского поселения Кандабулак муниципального района Сергиевский Самарской области, в суд с требованием об изъятии земельного участка и </w:t>
      </w:r>
      <w:r w:rsidRPr="00052AFE">
        <w:rPr>
          <w:rFonts w:ascii="Times New Roman" w:hAnsi="Times New Roman" w:cs="Times New Roman"/>
          <w:sz w:val="12"/>
          <w:szCs w:val="12"/>
        </w:rPr>
        <w:lastRenderedPageBreak/>
        <w:t>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30337D2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Кандабулак муниципального района Сергиевский Самарской области в следующих случаях:</w:t>
      </w:r>
    </w:p>
    <w:p w14:paraId="4254CFC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4AB3EF3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Кандабулак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Кандабулак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73EDF13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в срок, установленный решением суда или Постановлением Администрации сельского поселения Кандабулак муниципального района Сергиевский Самарской области о сносе самовольной постройки либо Постановлением Администрации сельского поселения Кандабулак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0A4BC71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Кандабулак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182082DD"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324907C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36BCB05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7FC6D3C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Кандабулак муниципального района Сергиевский Самарской области.</w:t>
      </w:r>
    </w:p>
    <w:p w14:paraId="09B733A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5445C76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1400125D"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Кандабулак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61CD3FF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1A1CD4AF"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Кандабулак муниципального района Сергиевский Самарской области вносится в Реестр.</w:t>
      </w:r>
    </w:p>
    <w:p w14:paraId="5F17F62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354AC89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10FE89A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0FF366A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07B58A6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5A8B6FAD" w14:textId="77777777" w:rsidR="00052AFE" w:rsidRPr="00052AFE" w:rsidRDefault="00052AFE" w:rsidP="00052AFE">
      <w:pPr>
        <w:spacing w:after="0" w:line="240" w:lineRule="auto"/>
        <w:ind w:firstLine="284"/>
        <w:jc w:val="both"/>
        <w:rPr>
          <w:rFonts w:ascii="Times New Roman" w:hAnsi="Times New Roman" w:cs="Times New Roman"/>
          <w:sz w:val="12"/>
          <w:szCs w:val="12"/>
        </w:rPr>
      </w:pPr>
    </w:p>
    <w:p w14:paraId="79A86ACD" w14:textId="55D77A25" w:rsidR="00052AFE" w:rsidRPr="00052AFE" w:rsidRDefault="00052AFE" w:rsidP="005B1FE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Раздел 4. Особенности сноса объектов капитального строите</w:t>
      </w:r>
      <w:r w:rsidR="005B1FEE">
        <w:rPr>
          <w:rFonts w:ascii="Times New Roman" w:hAnsi="Times New Roman" w:cs="Times New Roman"/>
          <w:sz w:val="12"/>
          <w:szCs w:val="12"/>
        </w:rPr>
        <w:t xml:space="preserve">льства, </w:t>
      </w:r>
      <w:r w:rsidRPr="00052AFE">
        <w:rPr>
          <w:rFonts w:ascii="Times New Roman" w:hAnsi="Times New Roman" w:cs="Times New Roman"/>
          <w:sz w:val="12"/>
          <w:szCs w:val="12"/>
        </w:rPr>
        <w:t xml:space="preserve">расположенных в зонах с </w:t>
      </w:r>
      <w:r w:rsidR="005B1FEE">
        <w:rPr>
          <w:rFonts w:ascii="Times New Roman" w:hAnsi="Times New Roman" w:cs="Times New Roman"/>
          <w:sz w:val="12"/>
          <w:szCs w:val="12"/>
        </w:rPr>
        <w:t xml:space="preserve">особыми условиями использования </w:t>
      </w:r>
      <w:r w:rsidRPr="00052AFE">
        <w:rPr>
          <w:rFonts w:ascii="Times New Roman" w:hAnsi="Times New Roman" w:cs="Times New Roman"/>
          <w:sz w:val="12"/>
          <w:szCs w:val="12"/>
        </w:rPr>
        <w:t>территорий, или приведе</w:t>
      </w:r>
      <w:r w:rsidR="005B1FEE">
        <w:rPr>
          <w:rFonts w:ascii="Times New Roman" w:hAnsi="Times New Roman" w:cs="Times New Roman"/>
          <w:sz w:val="12"/>
          <w:szCs w:val="12"/>
        </w:rPr>
        <w:t xml:space="preserve">ния таких объектов капитального </w:t>
      </w:r>
      <w:r w:rsidRPr="00052AFE">
        <w:rPr>
          <w:rFonts w:ascii="Times New Roman" w:hAnsi="Times New Roman" w:cs="Times New Roman"/>
          <w:sz w:val="12"/>
          <w:szCs w:val="12"/>
        </w:rPr>
        <w:t>строительства в соответстви</w:t>
      </w:r>
      <w:r w:rsidR="005B1FEE">
        <w:rPr>
          <w:rFonts w:ascii="Times New Roman" w:hAnsi="Times New Roman" w:cs="Times New Roman"/>
          <w:sz w:val="12"/>
          <w:szCs w:val="12"/>
        </w:rPr>
        <w:t xml:space="preserve">е с ограничениями использования </w:t>
      </w:r>
      <w:r w:rsidRPr="00052AFE">
        <w:rPr>
          <w:rFonts w:ascii="Times New Roman" w:hAnsi="Times New Roman" w:cs="Times New Roman"/>
          <w:sz w:val="12"/>
          <w:szCs w:val="12"/>
        </w:rPr>
        <w:t>земельных участков, установл</w:t>
      </w:r>
      <w:r w:rsidR="005B1FEE">
        <w:rPr>
          <w:rFonts w:ascii="Times New Roman" w:hAnsi="Times New Roman" w:cs="Times New Roman"/>
          <w:sz w:val="12"/>
          <w:szCs w:val="12"/>
        </w:rPr>
        <w:t xml:space="preserve">енными в границах зон с особыми </w:t>
      </w:r>
      <w:r w:rsidRPr="00052AFE">
        <w:rPr>
          <w:rFonts w:ascii="Times New Roman" w:hAnsi="Times New Roman" w:cs="Times New Roman"/>
          <w:sz w:val="12"/>
          <w:szCs w:val="12"/>
        </w:rPr>
        <w:t>условиями использования территорий</w:t>
      </w:r>
    </w:p>
    <w:p w14:paraId="4D16324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Статья 6</w:t>
      </w:r>
    </w:p>
    <w:p w14:paraId="6793DF1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2EE1E3D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lastRenderedPageBreak/>
        <w:t>2. В случае, предусмотренном пунктом 1 статьи 6 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2AEDDC2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Указанное в пункте 2 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0223E7D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3680E503" w14:textId="77777777" w:rsidR="00052AFE" w:rsidRPr="00052AFE" w:rsidRDefault="00052AFE" w:rsidP="00052AFE">
      <w:pPr>
        <w:spacing w:after="0" w:line="240" w:lineRule="auto"/>
        <w:ind w:firstLine="284"/>
        <w:jc w:val="both"/>
        <w:rPr>
          <w:rFonts w:ascii="Times New Roman" w:hAnsi="Times New Roman" w:cs="Times New Roman"/>
          <w:sz w:val="12"/>
          <w:szCs w:val="12"/>
        </w:rPr>
      </w:pPr>
    </w:p>
    <w:p w14:paraId="09DE84C1" w14:textId="77777777" w:rsidR="00052AFE" w:rsidRPr="00052AFE" w:rsidRDefault="00052AFE" w:rsidP="005B1FE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Раздел 5. Возмещение расходов по сносу самовольной постройки</w:t>
      </w:r>
    </w:p>
    <w:p w14:paraId="3897905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Статья 7</w:t>
      </w:r>
    </w:p>
    <w:p w14:paraId="298A3F1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Кандабулак муниципального района Сергиевский Самарской области о сносе самовольной постройки в установленном порядке.</w:t>
      </w:r>
    </w:p>
    <w:p w14:paraId="37A3202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08149CD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уведомлением лица, осуществившего самовольную постройку;</w:t>
      </w:r>
    </w:p>
    <w:p w14:paraId="19D1611C"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публикацией информации об объекте и сносе объекта;</w:t>
      </w:r>
    </w:p>
    <w:p w14:paraId="10873ED3"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подготовкой сметы на снос объекта капитального строительства;</w:t>
      </w:r>
    </w:p>
    <w:p w14:paraId="2F81DB5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23C8D61A"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5) выполнением работ по вскрытию;</w:t>
      </w:r>
    </w:p>
    <w:p w14:paraId="6ACA651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6) выполнение работ по договору подряда на осуществление сноса;</w:t>
      </w:r>
    </w:p>
    <w:p w14:paraId="7194B4F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7) транспортировкой объекта и (или) имущества в места хранения;</w:t>
      </w:r>
    </w:p>
    <w:p w14:paraId="70EF359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8) хранением объекта и (или) имущества.</w:t>
      </w:r>
    </w:p>
    <w:p w14:paraId="23E7647B"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7F0683F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3800BCC5" w14:textId="77777777" w:rsidR="00052AFE" w:rsidRPr="00052AFE" w:rsidRDefault="00052AFE" w:rsidP="00052AFE">
      <w:pPr>
        <w:spacing w:after="0" w:line="240" w:lineRule="auto"/>
        <w:ind w:firstLine="284"/>
        <w:jc w:val="both"/>
        <w:rPr>
          <w:rFonts w:ascii="Times New Roman" w:hAnsi="Times New Roman" w:cs="Times New Roman"/>
          <w:sz w:val="12"/>
          <w:szCs w:val="12"/>
        </w:rPr>
      </w:pPr>
    </w:p>
    <w:p w14:paraId="0C47F774" w14:textId="63E1E59F" w:rsidR="00052AFE" w:rsidRPr="00052AFE" w:rsidRDefault="00052AFE" w:rsidP="005B1FE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Раздел 6. Обжалование решений, де</w:t>
      </w:r>
      <w:r w:rsidR="005B1FEE">
        <w:rPr>
          <w:rFonts w:ascii="Times New Roman" w:hAnsi="Times New Roman" w:cs="Times New Roman"/>
          <w:sz w:val="12"/>
          <w:szCs w:val="12"/>
        </w:rPr>
        <w:t xml:space="preserve">йствий (бездействия), связанных </w:t>
      </w:r>
      <w:r w:rsidRPr="00052AFE">
        <w:rPr>
          <w:rFonts w:ascii="Times New Roman" w:hAnsi="Times New Roman" w:cs="Times New Roman"/>
          <w:sz w:val="12"/>
          <w:szCs w:val="12"/>
        </w:rPr>
        <w:t>со сносом самовольной постройки</w:t>
      </w:r>
    </w:p>
    <w:p w14:paraId="3FECE4D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Статья 8</w:t>
      </w:r>
    </w:p>
    <w:p w14:paraId="7E142C26" w14:textId="7886B51C" w:rsidR="00052AFE" w:rsidRPr="00052AFE" w:rsidRDefault="005B1FEE" w:rsidP="00052A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052AFE" w:rsidRPr="00052AFE">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Кандабулак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Кандабулак муниципального района Сергиевский Самарской области.</w:t>
      </w:r>
    </w:p>
    <w:p w14:paraId="66EEAD68"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6D7F5581"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Кандабулак муниципального района Сергиевский Самарской области, связанные со сносом самовольной постройки в судебном порядке.</w:t>
      </w:r>
    </w:p>
    <w:p w14:paraId="7612F8F2" w14:textId="77777777" w:rsidR="00052AFE" w:rsidRPr="00052AFE" w:rsidRDefault="00052AFE" w:rsidP="005B1FEE">
      <w:pPr>
        <w:spacing w:after="0" w:line="240" w:lineRule="auto"/>
        <w:jc w:val="both"/>
        <w:rPr>
          <w:rFonts w:ascii="Times New Roman" w:hAnsi="Times New Roman" w:cs="Times New Roman"/>
          <w:sz w:val="12"/>
          <w:szCs w:val="12"/>
        </w:rPr>
      </w:pPr>
    </w:p>
    <w:p w14:paraId="50E551ED"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0884CE3D"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69E8A52B"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lastRenderedPageBreak/>
        <w:t xml:space="preserve"> о сносе самовольной постройки на территории</w:t>
      </w:r>
    </w:p>
    <w:p w14:paraId="1D154681"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Кандабулак муниципального района </w:t>
      </w:r>
    </w:p>
    <w:p w14:paraId="543E7B35"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7C0990DE"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16079514"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3BEEE0A1"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7EBD383E" w14:textId="1FE067F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3C23B130" w14:textId="77777777" w:rsidR="00052AFE" w:rsidRPr="00052AFE" w:rsidRDefault="00052AFE" w:rsidP="005B1FE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0ACE77D0" w14:textId="6E61052F" w:rsidR="00052AFE" w:rsidRPr="00052AFE" w:rsidRDefault="00052AFE" w:rsidP="005B1FE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005B1FEE">
        <w:rPr>
          <w:rFonts w:ascii="Times New Roman" w:hAnsi="Times New Roman" w:cs="Times New Roman"/>
          <w:sz w:val="12"/>
          <w:szCs w:val="12"/>
        </w:rPr>
        <w:t xml:space="preserve">     «__» _____________ 20__ г.</w:t>
      </w:r>
    </w:p>
    <w:p w14:paraId="2DD7305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33675CC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0CCBEA39" w14:textId="6F1935F8" w:rsidR="00052AFE" w:rsidRPr="00052AFE" w:rsidRDefault="00052AFE" w:rsidP="005B1FE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sidR="005B1FEE">
        <w:rPr>
          <w:rFonts w:ascii="Times New Roman" w:hAnsi="Times New Roman" w:cs="Times New Roman"/>
          <w:sz w:val="12"/>
          <w:szCs w:val="12"/>
        </w:rPr>
        <w:t>териал, изделие, конструкция)</w:t>
      </w:r>
    </w:p>
    <w:p w14:paraId="05E54AD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48744A62"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30566140"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7CDDB14F"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5FE81477"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6566014E"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154CF2A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4405473C"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198A917B"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73FBD680"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1F60DCE5"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3. Адрес ближайшего строения, рядом с которым находится самовольная постройка_________________________________________________________.</w:t>
      </w:r>
    </w:p>
    <w:p w14:paraId="62070259"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41F20346"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7C746054"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01FA2264" w14:textId="514AEAD7" w:rsidR="00052AFE" w:rsidRPr="00052AFE" w:rsidRDefault="00052AFE" w:rsidP="005B1FE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sidR="005B1FEE">
        <w:rPr>
          <w:rFonts w:ascii="Times New Roman" w:hAnsi="Times New Roman" w:cs="Times New Roman"/>
          <w:sz w:val="12"/>
          <w:szCs w:val="12"/>
        </w:rPr>
        <w:t>частка и на фотографию объекта.</w:t>
      </w:r>
    </w:p>
    <w:p w14:paraId="7406053B" w14:textId="77777777" w:rsidR="00052AFE" w:rsidRPr="00052AFE" w:rsidRDefault="00052AFE" w:rsidP="00052AF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27E3EFF8" w14:textId="648192E2" w:rsidR="00052AFE" w:rsidRPr="00052AFE" w:rsidRDefault="00052AFE" w:rsidP="005B1FE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sidR="005B1FEE">
        <w:rPr>
          <w:rFonts w:ascii="Times New Roman" w:hAnsi="Times New Roman" w:cs="Times New Roman"/>
          <w:sz w:val="12"/>
          <w:szCs w:val="12"/>
        </w:rPr>
        <w:t>ого лица, составившего акт)</w:t>
      </w:r>
      <w:r w:rsidR="005B1FEE">
        <w:rPr>
          <w:rFonts w:ascii="Times New Roman" w:hAnsi="Times New Roman" w:cs="Times New Roman"/>
          <w:sz w:val="12"/>
          <w:szCs w:val="12"/>
        </w:rPr>
        <w:tab/>
      </w:r>
      <w:r w:rsidR="005B1FEE">
        <w:rPr>
          <w:rFonts w:ascii="Times New Roman" w:hAnsi="Times New Roman" w:cs="Times New Roman"/>
          <w:sz w:val="12"/>
          <w:szCs w:val="12"/>
        </w:rPr>
        <w:tab/>
      </w:r>
      <w:r w:rsidR="005B1FEE">
        <w:rPr>
          <w:rFonts w:ascii="Times New Roman" w:hAnsi="Times New Roman" w:cs="Times New Roman"/>
          <w:sz w:val="12"/>
          <w:szCs w:val="12"/>
        </w:rPr>
        <w:tab/>
      </w:r>
      <w:r w:rsidR="005B1FEE">
        <w:rPr>
          <w:rFonts w:ascii="Times New Roman" w:hAnsi="Times New Roman" w:cs="Times New Roman"/>
          <w:sz w:val="12"/>
          <w:szCs w:val="12"/>
        </w:rPr>
        <w:tab/>
      </w:r>
    </w:p>
    <w:p w14:paraId="6E79CFF6"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522C0C86"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7EE949C4"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56BFE348"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Кандабулак муниципального района </w:t>
      </w:r>
    </w:p>
    <w:p w14:paraId="1A7F1D65"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1997762C"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629D3E97"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45770112" w14:textId="77777777" w:rsidR="00052AFE" w:rsidRPr="00052AFE" w:rsidRDefault="00052AFE" w:rsidP="005B1FE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61F59415" w14:textId="1CEA0DF2" w:rsidR="00052AFE" w:rsidRPr="00052AFE" w:rsidRDefault="005B1FEE" w:rsidP="005B1FE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28CC0AD9" w14:textId="70342E88" w:rsidR="00052AFE" w:rsidRDefault="005B1FEE" w:rsidP="005B1F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00052AFE"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5B1FEE" w:rsidRPr="005B1FEE" w14:paraId="55BFAB5F" w14:textId="77777777" w:rsidTr="006A745C">
        <w:tc>
          <w:tcPr>
            <w:tcW w:w="379" w:type="dxa"/>
            <w:shd w:val="clear" w:color="auto" w:fill="auto"/>
            <w:vAlign w:val="center"/>
          </w:tcPr>
          <w:p w14:paraId="25BE95EB" w14:textId="77777777" w:rsidR="005B1FEE" w:rsidRPr="005B1FEE" w:rsidRDefault="005B1FEE" w:rsidP="005B1FEE">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1B8A2FBD" w14:textId="77777777" w:rsidR="005B1FEE" w:rsidRPr="005B1FEE" w:rsidRDefault="005B1FEE" w:rsidP="005B1FEE">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1F56378F" w14:textId="77777777" w:rsidR="005B1FEE" w:rsidRPr="005B1FEE" w:rsidRDefault="005B1FEE" w:rsidP="005B1FEE">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499E30E1" w14:textId="77777777" w:rsidR="005B1FEE" w:rsidRPr="005B1FEE" w:rsidRDefault="005B1FEE" w:rsidP="005B1FEE">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54C60FF6" w14:textId="77777777" w:rsidR="005B1FEE" w:rsidRPr="005B1FEE" w:rsidRDefault="005B1FEE" w:rsidP="005B1FEE">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4D5F439B" w14:textId="7341B405" w:rsidR="005B1FEE" w:rsidRPr="005B1FEE" w:rsidRDefault="005B1FEE" w:rsidP="005B1FEE">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sidR="006A745C">
              <w:rPr>
                <w:rFonts w:ascii="Times New Roman" w:hAnsi="Times New Roman" w:cs="Times New Roman"/>
                <w:sz w:val="12"/>
                <w:szCs w:val="12"/>
              </w:rPr>
              <w:t xml:space="preserve"> сельского поселения Кандабулак </w:t>
            </w:r>
            <w:r w:rsidRPr="005B1FEE">
              <w:rPr>
                <w:rFonts w:ascii="Times New Roman" w:hAnsi="Times New Roman" w:cs="Times New Roman"/>
                <w:sz w:val="12"/>
                <w:szCs w:val="12"/>
              </w:rPr>
              <w:t>мун</w:t>
            </w:r>
            <w:r w:rsidR="006A745C">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5AB17915" w14:textId="77777777" w:rsidR="005B1FEE" w:rsidRPr="005B1FEE" w:rsidRDefault="005B1FEE" w:rsidP="005B1FEE">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657F0A6C" w14:textId="77777777" w:rsidR="005B1FEE" w:rsidRPr="005B1FEE" w:rsidRDefault="005B1FEE" w:rsidP="005B1FEE">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5B1FEE" w:rsidRPr="005B1FEE" w14:paraId="4CC856DB" w14:textId="77777777" w:rsidTr="006A745C">
        <w:tc>
          <w:tcPr>
            <w:tcW w:w="379" w:type="dxa"/>
            <w:shd w:val="clear" w:color="auto" w:fill="auto"/>
            <w:vAlign w:val="center"/>
          </w:tcPr>
          <w:p w14:paraId="351E490F" w14:textId="77777777" w:rsidR="005B1FEE" w:rsidRPr="005B1FEE" w:rsidRDefault="005B1FEE" w:rsidP="005B1FEE">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65E58D5A" w14:textId="77777777" w:rsidR="005B1FEE" w:rsidRPr="005B1FEE" w:rsidRDefault="005B1FEE" w:rsidP="005B1FEE">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326CABC9" w14:textId="77777777" w:rsidR="005B1FEE" w:rsidRPr="005B1FEE" w:rsidRDefault="005B1FEE" w:rsidP="005B1FEE">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0E06FBB0" w14:textId="77777777" w:rsidR="005B1FEE" w:rsidRPr="005B1FEE" w:rsidRDefault="005B1FEE" w:rsidP="005B1FEE">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3CF25539" w14:textId="77777777" w:rsidR="005B1FEE" w:rsidRPr="005B1FEE" w:rsidRDefault="005B1FEE" w:rsidP="005B1FEE">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37BC2DB8" w14:textId="77777777" w:rsidR="005B1FEE" w:rsidRPr="005B1FEE" w:rsidRDefault="005B1FEE" w:rsidP="005B1FEE">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4932C6A8" w14:textId="77777777" w:rsidR="005B1FEE" w:rsidRPr="005B1FEE" w:rsidRDefault="005B1FEE" w:rsidP="005B1FEE">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3BFBFA91" w14:textId="77777777" w:rsidR="005B1FEE" w:rsidRPr="005B1FEE" w:rsidRDefault="005B1FEE" w:rsidP="005B1FEE">
            <w:pPr>
              <w:spacing w:after="0" w:line="240" w:lineRule="auto"/>
              <w:jc w:val="center"/>
              <w:rPr>
                <w:rFonts w:ascii="Times New Roman" w:hAnsi="Times New Roman" w:cs="Times New Roman"/>
                <w:sz w:val="12"/>
                <w:szCs w:val="12"/>
              </w:rPr>
            </w:pPr>
          </w:p>
        </w:tc>
      </w:tr>
    </w:tbl>
    <w:p w14:paraId="5A25BE2D" w14:textId="77777777" w:rsidR="005B1FEE" w:rsidRDefault="005B1FEE" w:rsidP="005B1FEE">
      <w:pPr>
        <w:spacing w:after="0" w:line="240" w:lineRule="auto"/>
        <w:ind w:firstLine="284"/>
        <w:jc w:val="center"/>
        <w:rPr>
          <w:rFonts w:ascii="Times New Roman" w:hAnsi="Times New Roman" w:cs="Times New Roman"/>
          <w:sz w:val="12"/>
          <w:szCs w:val="12"/>
        </w:rPr>
      </w:pPr>
    </w:p>
    <w:p w14:paraId="12B1F7EC"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5080DEB7"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7AED0558"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71F2EC43"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Кандабулак муниципального района </w:t>
      </w:r>
    </w:p>
    <w:p w14:paraId="0F5ECABE"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42948D00"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57F218C2"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7DACA98F"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4C6151D1" w14:textId="393D74E6" w:rsidR="005B1FEE" w:rsidRPr="005B1FEE" w:rsidRDefault="005B1FEE" w:rsidP="005B1FE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4C8CA760" w14:textId="77777777" w:rsidR="005B1FEE" w:rsidRPr="005B1FEE" w:rsidRDefault="005B1FEE" w:rsidP="005B1FEE">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4AFDEFA8"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0ADFDB73" w14:textId="7A2B7CCA"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w:t>
      </w:r>
      <w:r w:rsidR="002B7DD6" w:rsidRPr="005B1FEE">
        <w:rPr>
          <w:rFonts w:ascii="Times New Roman" w:hAnsi="Times New Roman" w:cs="Times New Roman"/>
          <w:sz w:val="12"/>
          <w:szCs w:val="12"/>
        </w:rPr>
        <w:t>__________________________________</w:t>
      </w:r>
      <w:r w:rsidR="002B7DD6">
        <w:rPr>
          <w:rFonts w:ascii="Times New Roman" w:hAnsi="Times New Roman" w:cs="Times New Roman"/>
          <w:sz w:val="12"/>
          <w:szCs w:val="12"/>
        </w:rPr>
        <w:t>_________________________</w:t>
      </w:r>
    </w:p>
    <w:p w14:paraId="304F9182" w14:textId="6D9F1DB5" w:rsidR="005B1FEE" w:rsidRPr="005B1FEE" w:rsidRDefault="005B1FEE" w:rsidP="002B7DD6">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sidR="002B7DD6">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778DE97C"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1A434245"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21520D3C"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1F31B854" w14:textId="73CD06B3" w:rsidR="005B1FEE" w:rsidRPr="005B1FEE" w:rsidRDefault="005B1FEE" w:rsidP="005B1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33DF87FC" w14:textId="58D19ED0" w:rsidR="005B1FEE" w:rsidRPr="005B1FEE" w:rsidRDefault="005B1FEE" w:rsidP="002B7DD6">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Кандабулак муниципального района Сергиевский Самарской области, ОБЯЗЫВАЕТ Вас </w:t>
      </w:r>
      <w:r w:rsidR="002B7DD6">
        <w:rPr>
          <w:rFonts w:ascii="Times New Roman" w:hAnsi="Times New Roman" w:cs="Times New Roman"/>
          <w:sz w:val="12"/>
          <w:szCs w:val="12"/>
        </w:rPr>
        <w:t>в срок до «__» ___________ 20__</w:t>
      </w:r>
      <w:r w:rsidRPr="005B1FEE">
        <w:rPr>
          <w:rFonts w:ascii="Times New Roman" w:hAnsi="Times New Roman" w:cs="Times New Roman"/>
          <w:sz w:val="12"/>
          <w:szCs w:val="12"/>
        </w:rPr>
        <w:t xml:space="preserve">г. произвести снос (демонтаж) </w:t>
      </w:r>
      <w:r w:rsidRPr="005B1FEE">
        <w:rPr>
          <w:rFonts w:ascii="Times New Roman" w:hAnsi="Times New Roman" w:cs="Times New Roman"/>
          <w:sz w:val="12"/>
          <w:szCs w:val="12"/>
        </w:rPr>
        <w:lastRenderedPageBreak/>
        <w:t>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21708ED6"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76247BBC"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70ABCCE3"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09E00865"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72AEBBC4"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34664D6F"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53B55F49"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4B186F31" w14:textId="63C7EA2B"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036E91D5"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43DD427D"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1A4C9266"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Кандабулак муниципального района </w:t>
      </w:r>
    </w:p>
    <w:p w14:paraId="0699167E"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3A00A588"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45DB305E" w14:textId="77777777" w:rsidR="005B1FEE" w:rsidRPr="005B1FEE" w:rsidRDefault="005B1FEE" w:rsidP="005B1FEE">
      <w:pPr>
        <w:spacing w:after="0" w:line="240" w:lineRule="auto"/>
        <w:ind w:firstLine="284"/>
        <w:jc w:val="both"/>
        <w:rPr>
          <w:rFonts w:ascii="Times New Roman" w:hAnsi="Times New Roman" w:cs="Times New Roman"/>
          <w:sz w:val="12"/>
          <w:szCs w:val="12"/>
        </w:rPr>
      </w:pPr>
    </w:p>
    <w:p w14:paraId="04DB5773" w14:textId="77777777" w:rsidR="005B1FEE" w:rsidRPr="005B1FEE" w:rsidRDefault="005B1FEE" w:rsidP="005B1FEE">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6DB68D53"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0F588BFC" w14:textId="77777777" w:rsidR="005B1FEE" w:rsidRPr="005B1FEE" w:rsidRDefault="005B1FEE" w:rsidP="005B1FEE">
      <w:pPr>
        <w:spacing w:after="0" w:line="240" w:lineRule="auto"/>
        <w:ind w:firstLine="284"/>
        <w:jc w:val="both"/>
        <w:rPr>
          <w:rFonts w:ascii="Times New Roman" w:hAnsi="Times New Roman" w:cs="Times New Roman"/>
          <w:sz w:val="12"/>
          <w:szCs w:val="12"/>
        </w:rPr>
      </w:pPr>
    </w:p>
    <w:p w14:paraId="52FF0C80"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1D8F6F0E"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22A43CC9"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11BCB68D"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0FB3F64C"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05FC887F"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4624DAD4" w14:textId="560F419D"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0EEBD98D"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0905A43B"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387A3324" w14:textId="15DC57D8" w:rsidR="005B1FEE" w:rsidRPr="005B1FEE" w:rsidRDefault="002B7DD6" w:rsidP="005B1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5B1FEE" w:rsidRPr="005B1FEE">
        <w:rPr>
          <w:rFonts w:ascii="Times New Roman" w:hAnsi="Times New Roman" w:cs="Times New Roman"/>
          <w:sz w:val="12"/>
          <w:szCs w:val="12"/>
        </w:rPr>
        <w:t>владельцу объекта (если установлен).</w:t>
      </w:r>
    </w:p>
    <w:p w14:paraId="4308BF66"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066D0524" w14:textId="10890F49" w:rsidR="005B1FEE" w:rsidRDefault="005B1FEE" w:rsidP="006A745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5CC11C40" w14:textId="77777777" w:rsidR="005B1FEE" w:rsidRPr="005B1FEE" w:rsidRDefault="005B1FEE" w:rsidP="005B1FEE">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Администрация</w:t>
      </w:r>
    </w:p>
    <w:p w14:paraId="7765984A" w14:textId="77777777" w:rsidR="005B1FEE" w:rsidRPr="005B1FEE" w:rsidRDefault="005B1FEE" w:rsidP="005B1FEE">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сельского поселения Кандабулак</w:t>
      </w:r>
    </w:p>
    <w:p w14:paraId="2F256615" w14:textId="08217408" w:rsidR="005B1FEE" w:rsidRPr="005B1FEE" w:rsidRDefault="005B1FEE" w:rsidP="005B1F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B1FEE">
        <w:rPr>
          <w:rFonts w:ascii="Times New Roman" w:hAnsi="Times New Roman" w:cs="Times New Roman"/>
          <w:sz w:val="12"/>
          <w:szCs w:val="12"/>
        </w:rPr>
        <w:t>Сергиевский</w:t>
      </w:r>
    </w:p>
    <w:p w14:paraId="48C9F7D0" w14:textId="77777777" w:rsidR="005B1FEE" w:rsidRPr="005B1FEE" w:rsidRDefault="005B1FEE" w:rsidP="005B1FEE">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Самарской  области</w:t>
      </w:r>
    </w:p>
    <w:p w14:paraId="0734CBA5" w14:textId="77777777" w:rsidR="005B1FEE" w:rsidRPr="005B1FEE" w:rsidRDefault="005B1FEE" w:rsidP="005B1FEE">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ПОСТАНОВЛЕНИЕ</w:t>
      </w:r>
    </w:p>
    <w:p w14:paraId="6DF8D67F" w14:textId="63F91979" w:rsidR="005B1FEE" w:rsidRDefault="005B1FEE" w:rsidP="005B1FEE">
      <w:pPr>
        <w:spacing w:after="0" w:line="240" w:lineRule="auto"/>
        <w:ind w:firstLine="284"/>
        <w:rPr>
          <w:rFonts w:ascii="Times New Roman" w:hAnsi="Times New Roman" w:cs="Times New Roman"/>
          <w:sz w:val="12"/>
          <w:szCs w:val="12"/>
        </w:rPr>
      </w:pPr>
      <w:r w:rsidRPr="005B1FEE">
        <w:rPr>
          <w:rFonts w:ascii="Times New Roman" w:hAnsi="Times New Roman" w:cs="Times New Roman"/>
          <w:sz w:val="12"/>
          <w:szCs w:val="12"/>
        </w:rPr>
        <w:t>«15» 04   2022г.</w:t>
      </w:r>
      <w:r>
        <w:rPr>
          <w:rFonts w:ascii="Times New Roman" w:hAnsi="Times New Roman" w:cs="Times New Roman"/>
          <w:sz w:val="12"/>
          <w:szCs w:val="12"/>
        </w:rPr>
        <w:t xml:space="preserve">                                                                                                                                                                                                             </w:t>
      </w:r>
      <w:r w:rsidRPr="005B1FEE">
        <w:rPr>
          <w:rFonts w:ascii="Times New Roman" w:hAnsi="Times New Roman" w:cs="Times New Roman"/>
          <w:sz w:val="12"/>
          <w:szCs w:val="12"/>
        </w:rPr>
        <w:t>№14</w:t>
      </w:r>
    </w:p>
    <w:p w14:paraId="5B95DDCF" w14:textId="38E2B4F0" w:rsidR="005B1FEE" w:rsidRPr="005B1FEE" w:rsidRDefault="00076047" w:rsidP="005B1F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установлении особого про</w:t>
      </w:r>
      <w:r w:rsidR="005B1FEE" w:rsidRPr="005B1FEE">
        <w:rPr>
          <w:rFonts w:ascii="Times New Roman" w:hAnsi="Times New Roman" w:cs="Times New Roman"/>
          <w:sz w:val="12"/>
          <w:szCs w:val="12"/>
        </w:rPr>
        <w:t>тивопожарного режима</w:t>
      </w:r>
      <w:r>
        <w:rPr>
          <w:rFonts w:ascii="Times New Roman" w:hAnsi="Times New Roman" w:cs="Times New Roman"/>
          <w:sz w:val="12"/>
          <w:szCs w:val="12"/>
        </w:rPr>
        <w:t xml:space="preserve"> на территории сельского поселе</w:t>
      </w:r>
      <w:r w:rsidR="005B1FEE" w:rsidRPr="005B1FEE">
        <w:rPr>
          <w:rFonts w:ascii="Times New Roman" w:hAnsi="Times New Roman" w:cs="Times New Roman"/>
          <w:sz w:val="12"/>
          <w:szCs w:val="12"/>
        </w:rPr>
        <w:t>ния Кандабулак м</w:t>
      </w:r>
      <w:r>
        <w:rPr>
          <w:rFonts w:ascii="Times New Roman" w:hAnsi="Times New Roman" w:cs="Times New Roman"/>
          <w:sz w:val="12"/>
          <w:szCs w:val="12"/>
        </w:rPr>
        <w:t>униципаль</w:t>
      </w:r>
      <w:r w:rsidR="005B1FEE" w:rsidRPr="005B1FEE">
        <w:rPr>
          <w:rFonts w:ascii="Times New Roman" w:hAnsi="Times New Roman" w:cs="Times New Roman"/>
          <w:sz w:val="12"/>
          <w:szCs w:val="12"/>
        </w:rPr>
        <w:t>ного района Сергиевский</w:t>
      </w:r>
    </w:p>
    <w:p w14:paraId="1F6B46C3"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соответствии со статьей 30 Федерального закона от 21.12.1994 № 69-ФЗ «О пожарной безопасности», статьей 12 Закона Самарской области от 11.10.2005 № 177-ГД «О пожарной безопасности», постановлением  Правительства Самарской области от 29.03.2022г. № 179 «Об особом противопожарном режиме на территории Самарской области», в целях обеспечения пожарной безопасности в пожароопасный период 2022 года,  Администрация сельского поселения Кандабулак.</w:t>
      </w:r>
    </w:p>
    <w:p w14:paraId="4BC1F5E6" w14:textId="5C57F712" w:rsidR="005B1FEE" w:rsidRPr="005B1FEE" w:rsidRDefault="005B1FEE" w:rsidP="005B1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6B034701" w14:textId="7E8CD103" w:rsidR="005B1FEE" w:rsidRPr="005B1FEE" w:rsidRDefault="005B1FEE" w:rsidP="005B1F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B1FEE">
        <w:rPr>
          <w:rFonts w:ascii="Times New Roman" w:hAnsi="Times New Roman" w:cs="Times New Roman"/>
          <w:sz w:val="12"/>
          <w:szCs w:val="12"/>
        </w:rPr>
        <w:t xml:space="preserve">Установить особый противопожарный режим на территории сельского поселения Кандабулак муниципального района Сергиевский с 15 апреля по 15 октября 2022 года. </w:t>
      </w:r>
    </w:p>
    <w:p w14:paraId="77C7D205"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2. Запрещается с 15 апреля 2022 года на территории сельского поселения Кандабулак муниципального района Сергиевский:</w:t>
      </w:r>
    </w:p>
    <w:p w14:paraId="47D0EFF2"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2.1. 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СО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14:paraId="3591E092"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2.2. Проведение пала сухой травы (стерни) и пожнивных остатков на землях любого назначения и вида использования, за исключением земель сельскохо-зяйственного назначения и земель запаса,  на которых допускается уничтоже-ние сухой травянистой растительности, стерни, пожнивных остатков путем сжигания при условии соблюдения требований пожарной безопасности, уста-новленных Постановлением Правительства РФ от 16.09.2020 № «Об утверждении Правил противопожарного режима в Российской Федерации»;</w:t>
      </w:r>
    </w:p>
    <w:p w14:paraId="386109B8"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2.3. Применение пиротехнических изделий и огневых эффектов в зданиях (со-оружениях) и на открытых территориях,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установленным порядком;</w:t>
      </w:r>
    </w:p>
    <w:p w14:paraId="7DBEB906"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2.4. Приготовление пищи с использованием газовых баллонов, а также иных устройств, работающих под давлением на территории общего пользования;</w:t>
      </w:r>
    </w:p>
    <w:p w14:paraId="18CD0B93"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2.5. Использование мангалов (жаровен)на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в установленном порядке;</w:t>
      </w:r>
    </w:p>
    <w:p w14:paraId="0D41CB91"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2.6. 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также об определении границ прилегающих территорий путем заключения 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 обеспечить выполнение мероприятий по окашиванию и своевременной уборке травянистой растительности;</w:t>
      </w:r>
    </w:p>
    <w:p w14:paraId="302B1FE4"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lastRenderedPageBreak/>
        <w:t>2.7.Накапливание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14:paraId="017339BC"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3. Рекомендовать руководителям предприятий, учреждений, организаций (далее - объекты экономики) независимо от организационно-правовой формы:</w:t>
      </w:r>
    </w:p>
    <w:p w14:paraId="3C7A94D9"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14:paraId="45AD2179"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привести в исправное состояние источники противопожарного водоснабжения и первичные средства пожаротушения;</w:t>
      </w:r>
    </w:p>
    <w:p w14:paraId="1DE9FFB1"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организовать уборку и своевременный вывоз мусора (отходов) с территорий подведомственных организаций.</w:t>
      </w:r>
    </w:p>
    <w:p w14:paraId="3502EFE2" w14:textId="77777777"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4.Опубликовать настоящее постановление в газете «Сергиевский вестник».</w:t>
      </w:r>
    </w:p>
    <w:p w14:paraId="4D152542" w14:textId="30378B94" w:rsidR="005B1FEE" w:rsidRPr="005B1FEE" w:rsidRDefault="005B1FEE" w:rsidP="005B1F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3F432261" w14:textId="77777777" w:rsidR="005B1FEE" w:rsidRP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Глава сельского поселения Кандабулак</w:t>
      </w:r>
    </w:p>
    <w:p w14:paraId="5DF271A0" w14:textId="77777777" w:rsid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муниципального района Сергиевский                                 </w:t>
      </w:r>
    </w:p>
    <w:p w14:paraId="0D8AAF12" w14:textId="38FDDE31" w:rsidR="005B1FEE" w:rsidRDefault="005B1FEE" w:rsidP="005B1FE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В.А. Литвиненко</w:t>
      </w:r>
    </w:p>
    <w:p w14:paraId="35EC2A10" w14:textId="77777777" w:rsidR="006A745C" w:rsidRDefault="006A745C" w:rsidP="006A745C">
      <w:pPr>
        <w:spacing w:after="0" w:line="240" w:lineRule="auto"/>
        <w:ind w:firstLine="284"/>
        <w:jc w:val="center"/>
        <w:rPr>
          <w:rFonts w:ascii="Times New Roman" w:hAnsi="Times New Roman" w:cs="Times New Roman"/>
          <w:sz w:val="12"/>
          <w:szCs w:val="12"/>
        </w:rPr>
      </w:pPr>
    </w:p>
    <w:p w14:paraId="33E4C096" w14:textId="77777777" w:rsidR="006A745C" w:rsidRPr="006A745C" w:rsidRDefault="006A745C" w:rsidP="006A745C">
      <w:pPr>
        <w:spacing w:after="0" w:line="240" w:lineRule="auto"/>
        <w:ind w:firstLine="284"/>
        <w:jc w:val="center"/>
        <w:rPr>
          <w:rFonts w:ascii="Times New Roman" w:hAnsi="Times New Roman" w:cs="Times New Roman"/>
          <w:sz w:val="12"/>
          <w:szCs w:val="12"/>
        </w:rPr>
      </w:pPr>
      <w:r w:rsidRPr="006A745C">
        <w:rPr>
          <w:rFonts w:ascii="Times New Roman" w:hAnsi="Times New Roman" w:cs="Times New Roman"/>
          <w:sz w:val="12"/>
          <w:szCs w:val="12"/>
        </w:rPr>
        <w:t>ИНФОРМАЦИОННОЕ СООБЩЕНИЕ</w:t>
      </w:r>
    </w:p>
    <w:p w14:paraId="69BCFBC1" w14:textId="6E040CBE" w:rsidR="006A745C" w:rsidRDefault="006A745C" w:rsidP="006A745C">
      <w:pPr>
        <w:spacing w:after="0" w:line="240" w:lineRule="auto"/>
        <w:ind w:firstLine="284"/>
        <w:jc w:val="both"/>
        <w:rPr>
          <w:rFonts w:ascii="Times New Roman" w:hAnsi="Times New Roman" w:cs="Times New Roman"/>
          <w:sz w:val="12"/>
          <w:szCs w:val="12"/>
        </w:rPr>
      </w:pPr>
      <w:r w:rsidRPr="006A745C">
        <w:rPr>
          <w:rFonts w:ascii="Times New Roman" w:hAnsi="Times New Roman" w:cs="Times New Roman"/>
          <w:sz w:val="12"/>
          <w:szCs w:val="12"/>
        </w:rPr>
        <w:t xml:space="preserve">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 муниципального района Сергиевский Самарской области № 4 от 08.04.2022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63:31:0702030:66, площадью </w:t>
      </w:r>
      <w:r w:rsidR="006E6B3D">
        <w:rPr>
          <w:rFonts w:ascii="Times New Roman" w:hAnsi="Times New Roman" w:cs="Times New Roman"/>
          <w:sz w:val="12"/>
          <w:szCs w:val="12"/>
        </w:rPr>
        <w:t>2369</w:t>
      </w:r>
      <w:r w:rsidRPr="006A745C">
        <w:rPr>
          <w:rFonts w:ascii="Times New Roman" w:hAnsi="Times New Roman" w:cs="Times New Roman"/>
          <w:sz w:val="12"/>
          <w:szCs w:val="12"/>
        </w:rPr>
        <w:t xml:space="preserve"> кв.м., расположенного по адресу: Самарская область,  Сергиевский р-н, с.Сергиевск, ул.Первомайская, д.1»,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63:31:0702030:66, площадью </w:t>
      </w:r>
      <w:r w:rsidR="006E6B3D">
        <w:rPr>
          <w:rFonts w:ascii="Times New Roman" w:hAnsi="Times New Roman" w:cs="Times New Roman"/>
          <w:sz w:val="12"/>
          <w:szCs w:val="12"/>
        </w:rPr>
        <w:t>2369</w:t>
      </w:r>
      <w:r w:rsidR="006E6B3D" w:rsidRPr="006A745C">
        <w:rPr>
          <w:rFonts w:ascii="Times New Roman" w:hAnsi="Times New Roman" w:cs="Times New Roman"/>
          <w:sz w:val="12"/>
          <w:szCs w:val="12"/>
        </w:rPr>
        <w:t xml:space="preserve"> </w:t>
      </w:r>
      <w:r w:rsidRPr="006A745C">
        <w:rPr>
          <w:rFonts w:ascii="Times New Roman" w:hAnsi="Times New Roman" w:cs="Times New Roman"/>
          <w:sz w:val="12"/>
          <w:szCs w:val="12"/>
        </w:rPr>
        <w:t>кв.м., расположенного по адресу: Самарская область,  Сергиевский р-н, с.Сергиевск, ул.Первомайская, д.1»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14:paraId="41A0EE51" w14:textId="77777777" w:rsidR="006A745C" w:rsidRPr="006A745C" w:rsidRDefault="006A745C" w:rsidP="006A745C">
      <w:pPr>
        <w:spacing w:after="0" w:line="240" w:lineRule="auto"/>
        <w:ind w:firstLine="284"/>
        <w:jc w:val="right"/>
        <w:rPr>
          <w:rFonts w:ascii="Times New Roman" w:hAnsi="Times New Roman" w:cs="Times New Roman"/>
          <w:sz w:val="12"/>
          <w:szCs w:val="12"/>
        </w:rPr>
      </w:pPr>
      <w:r w:rsidRPr="006A745C">
        <w:rPr>
          <w:rFonts w:ascii="Times New Roman" w:hAnsi="Times New Roman" w:cs="Times New Roman"/>
          <w:sz w:val="12"/>
          <w:szCs w:val="12"/>
        </w:rPr>
        <w:t>ПРОЕКТ</w:t>
      </w:r>
    </w:p>
    <w:p w14:paraId="55E3646E" w14:textId="3B98D7A3" w:rsidR="006A745C" w:rsidRPr="006A745C" w:rsidRDefault="006A745C" w:rsidP="006A745C">
      <w:pPr>
        <w:spacing w:after="0" w:line="240" w:lineRule="auto"/>
        <w:ind w:firstLine="284"/>
        <w:jc w:val="center"/>
        <w:rPr>
          <w:rFonts w:ascii="Times New Roman" w:hAnsi="Times New Roman" w:cs="Times New Roman"/>
          <w:sz w:val="12"/>
          <w:szCs w:val="12"/>
        </w:rPr>
      </w:pPr>
      <w:r w:rsidRPr="006A745C">
        <w:rPr>
          <w:rFonts w:ascii="Times New Roman" w:hAnsi="Times New Roman" w:cs="Times New Roman"/>
          <w:sz w:val="12"/>
          <w:szCs w:val="12"/>
        </w:rPr>
        <w:t>Администрация</w:t>
      </w:r>
    </w:p>
    <w:p w14:paraId="0F90A2FC" w14:textId="719557C9" w:rsidR="006A745C" w:rsidRPr="006A745C" w:rsidRDefault="006A745C" w:rsidP="006A745C">
      <w:pPr>
        <w:spacing w:after="0" w:line="240" w:lineRule="auto"/>
        <w:ind w:firstLine="284"/>
        <w:jc w:val="center"/>
        <w:rPr>
          <w:rFonts w:ascii="Times New Roman" w:hAnsi="Times New Roman" w:cs="Times New Roman"/>
          <w:sz w:val="12"/>
          <w:szCs w:val="12"/>
        </w:rPr>
      </w:pPr>
      <w:r w:rsidRPr="006A745C">
        <w:rPr>
          <w:rFonts w:ascii="Times New Roman" w:hAnsi="Times New Roman" w:cs="Times New Roman"/>
          <w:sz w:val="12"/>
          <w:szCs w:val="12"/>
        </w:rPr>
        <w:t>сельского поселения Сергиевск</w:t>
      </w:r>
    </w:p>
    <w:p w14:paraId="3AC95AEA" w14:textId="77777777" w:rsidR="006A745C" w:rsidRPr="006A745C" w:rsidRDefault="006A745C" w:rsidP="006A745C">
      <w:pPr>
        <w:spacing w:after="0" w:line="240" w:lineRule="auto"/>
        <w:ind w:firstLine="284"/>
        <w:jc w:val="center"/>
        <w:rPr>
          <w:rFonts w:ascii="Times New Roman" w:hAnsi="Times New Roman" w:cs="Times New Roman"/>
          <w:sz w:val="12"/>
          <w:szCs w:val="12"/>
        </w:rPr>
      </w:pPr>
      <w:r w:rsidRPr="006A745C">
        <w:rPr>
          <w:rFonts w:ascii="Times New Roman" w:hAnsi="Times New Roman" w:cs="Times New Roman"/>
          <w:sz w:val="12"/>
          <w:szCs w:val="12"/>
        </w:rPr>
        <w:t>муниципального района Сергиевский</w:t>
      </w:r>
    </w:p>
    <w:p w14:paraId="0C7F3228" w14:textId="786909F6" w:rsidR="006A745C" w:rsidRPr="006A745C" w:rsidRDefault="006A745C" w:rsidP="006A745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6B3DB7C" w14:textId="384634EC" w:rsidR="006A745C" w:rsidRPr="006A745C" w:rsidRDefault="006A745C" w:rsidP="006A745C">
      <w:pPr>
        <w:spacing w:after="0" w:line="240" w:lineRule="auto"/>
        <w:ind w:firstLine="284"/>
        <w:jc w:val="center"/>
        <w:rPr>
          <w:rFonts w:ascii="Times New Roman" w:hAnsi="Times New Roman" w:cs="Times New Roman"/>
          <w:sz w:val="12"/>
          <w:szCs w:val="12"/>
        </w:rPr>
      </w:pPr>
      <w:r w:rsidRPr="006A745C">
        <w:rPr>
          <w:rFonts w:ascii="Times New Roman" w:hAnsi="Times New Roman" w:cs="Times New Roman"/>
          <w:sz w:val="12"/>
          <w:szCs w:val="12"/>
        </w:rPr>
        <w:t>ПОСТАНОВЛЕНИЕ</w:t>
      </w:r>
    </w:p>
    <w:p w14:paraId="0E0ADF36" w14:textId="14BF8CC3" w:rsidR="006A745C" w:rsidRPr="006A745C" w:rsidRDefault="006A745C" w:rsidP="006A74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«__» ______ 2022 г.                                                                                                                                                                            </w:t>
      </w:r>
      <w:r w:rsidRPr="006A745C">
        <w:rPr>
          <w:rFonts w:ascii="Times New Roman" w:hAnsi="Times New Roman" w:cs="Times New Roman"/>
          <w:sz w:val="12"/>
          <w:szCs w:val="12"/>
        </w:rPr>
        <w:t xml:space="preserve">                       № __</w:t>
      </w:r>
    </w:p>
    <w:p w14:paraId="53D3C165" w14:textId="434EE531" w:rsidR="006A745C" w:rsidRPr="006A745C" w:rsidRDefault="006A745C" w:rsidP="006A745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6A745C">
        <w:rPr>
          <w:rFonts w:ascii="Times New Roman" w:hAnsi="Times New Roman" w:cs="Times New Roman"/>
          <w:sz w:val="12"/>
          <w:szCs w:val="12"/>
        </w:rPr>
        <w:t>отклонение от предельны</w:t>
      </w:r>
      <w:r>
        <w:rPr>
          <w:rFonts w:ascii="Times New Roman" w:hAnsi="Times New Roman" w:cs="Times New Roman"/>
          <w:sz w:val="12"/>
          <w:szCs w:val="12"/>
        </w:rPr>
        <w:t>х параметров разрешенного строительства,</w:t>
      </w:r>
      <w:r w:rsidRPr="006A745C">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6A745C">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6A745C">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63:31:0702030:66, </w:t>
      </w:r>
      <w:r w:rsidRPr="006A745C">
        <w:rPr>
          <w:rFonts w:ascii="Times New Roman" w:hAnsi="Times New Roman" w:cs="Times New Roman"/>
          <w:sz w:val="12"/>
          <w:szCs w:val="12"/>
        </w:rPr>
        <w:t>площадь</w:t>
      </w:r>
      <w:r w:rsidR="006E6B3D">
        <w:rPr>
          <w:rFonts w:ascii="Times New Roman" w:hAnsi="Times New Roman" w:cs="Times New Roman"/>
          <w:sz w:val="12"/>
          <w:szCs w:val="12"/>
        </w:rPr>
        <w:t>ю 2369</w:t>
      </w:r>
      <w:r>
        <w:rPr>
          <w:rFonts w:ascii="Times New Roman" w:hAnsi="Times New Roman" w:cs="Times New Roman"/>
          <w:sz w:val="12"/>
          <w:szCs w:val="12"/>
        </w:rPr>
        <w:t xml:space="preserve"> кв.м., расположенного</w:t>
      </w:r>
      <w:r w:rsidRPr="006A745C">
        <w:rPr>
          <w:rFonts w:ascii="Times New Roman" w:hAnsi="Times New Roman" w:cs="Times New Roman"/>
          <w:sz w:val="12"/>
          <w:szCs w:val="12"/>
        </w:rPr>
        <w:t xml:space="preserve"> по адресу: Самарс</w:t>
      </w:r>
      <w:r>
        <w:rPr>
          <w:rFonts w:ascii="Times New Roman" w:hAnsi="Times New Roman" w:cs="Times New Roman"/>
          <w:sz w:val="12"/>
          <w:szCs w:val="12"/>
        </w:rPr>
        <w:t xml:space="preserve">кая область, Сергиевский р-н, </w:t>
      </w:r>
      <w:r w:rsidRPr="006A745C">
        <w:rPr>
          <w:rFonts w:ascii="Times New Roman" w:hAnsi="Times New Roman" w:cs="Times New Roman"/>
          <w:sz w:val="12"/>
          <w:szCs w:val="12"/>
        </w:rPr>
        <w:t>с.Сергиевск, ул.Первомайская, д.1</w:t>
      </w:r>
    </w:p>
    <w:p w14:paraId="7DAF1315" w14:textId="77777777" w:rsidR="006A745C" w:rsidRPr="006A745C" w:rsidRDefault="006A745C" w:rsidP="006A745C">
      <w:pPr>
        <w:spacing w:after="0" w:line="240" w:lineRule="auto"/>
        <w:ind w:firstLine="284"/>
        <w:jc w:val="both"/>
        <w:rPr>
          <w:rFonts w:ascii="Times New Roman" w:hAnsi="Times New Roman" w:cs="Times New Roman"/>
          <w:sz w:val="12"/>
          <w:szCs w:val="12"/>
        </w:rPr>
      </w:pPr>
      <w:r w:rsidRPr="006A745C">
        <w:rPr>
          <w:rFonts w:ascii="Times New Roman" w:hAnsi="Times New Roman" w:cs="Times New Roman"/>
          <w:sz w:val="12"/>
          <w:szCs w:val="12"/>
        </w:rPr>
        <w:t>Рассмотрев заявление Корсун Галины Николаевны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14:paraId="72F96E0E" w14:textId="77777777" w:rsidR="006A745C" w:rsidRPr="006A745C" w:rsidRDefault="006A745C" w:rsidP="006A745C">
      <w:pPr>
        <w:spacing w:after="0" w:line="240" w:lineRule="auto"/>
        <w:ind w:firstLine="284"/>
        <w:jc w:val="both"/>
        <w:rPr>
          <w:rFonts w:ascii="Times New Roman" w:hAnsi="Times New Roman" w:cs="Times New Roman"/>
          <w:sz w:val="12"/>
          <w:szCs w:val="12"/>
        </w:rPr>
      </w:pPr>
      <w:r w:rsidRPr="006A745C">
        <w:rPr>
          <w:rFonts w:ascii="Times New Roman" w:hAnsi="Times New Roman" w:cs="Times New Roman"/>
          <w:sz w:val="12"/>
          <w:szCs w:val="12"/>
        </w:rPr>
        <w:t>ПОСТАНОВЛЯЕТ:</w:t>
      </w:r>
    </w:p>
    <w:p w14:paraId="660009D1" w14:textId="5242368C" w:rsidR="006A745C" w:rsidRPr="006A745C" w:rsidRDefault="006A745C" w:rsidP="006A74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A745C">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63:31:0702030:66, площадью </w:t>
      </w:r>
      <w:r w:rsidR="006E6B3D">
        <w:rPr>
          <w:rFonts w:ascii="Times New Roman" w:hAnsi="Times New Roman" w:cs="Times New Roman"/>
          <w:sz w:val="12"/>
          <w:szCs w:val="12"/>
        </w:rPr>
        <w:t>2369</w:t>
      </w:r>
      <w:r w:rsidRPr="006A745C">
        <w:rPr>
          <w:rFonts w:ascii="Times New Roman" w:hAnsi="Times New Roman" w:cs="Times New Roman"/>
          <w:sz w:val="12"/>
          <w:szCs w:val="12"/>
        </w:rPr>
        <w:t xml:space="preserve"> кв.м., расположенного по адресу: Самарская область,  Сергиевский р-н, с.Сергиевск, ул.Первомайская, д.1.</w:t>
      </w:r>
    </w:p>
    <w:p w14:paraId="2A858526" w14:textId="5AEF1BE5" w:rsidR="006A745C" w:rsidRPr="006A745C" w:rsidRDefault="006A745C" w:rsidP="006A74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6A745C">
        <w:rPr>
          <w:rFonts w:ascii="Times New Roman" w:hAnsi="Times New Roman" w:cs="Times New Roman"/>
          <w:sz w:val="12"/>
          <w:szCs w:val="12"/>
        </w:rPr>
        <w:t xml:space="preserve">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63:31:0702030:66, площадью </w:t>
      </w:r>
      <w:r w:rsidR="006E6B3D">
        <w:rPr>
          <w:rFonts w:ascii="Times New Roman" w:hAnsi="Times New Roman" w:cs="Times New Roman"/>
          <w:sz w:val="12"/>
          <w:szCs w:val="12"/>
        </w:rPr>
        <w:t xml:space="preserve">2369 </w:t>
      </w:r>
      <w:r w:rsidRPr="006A745C">
        <w:rPr>
          <w:rFonts w:ascii="Times New Roman" w:hAnsi="Times New Roman" w:cs="Times New Roman"/>
          <w:sz w:val="12"/>
          <w:szCs w:val="12"/>
        </w:rPr>
        <w:t xml:space="preserve"> кв.м., расположенного по адресу: Самарская область,  Сергиевский р-н, с.Сергиевск, ул.Первомайская, д.1, с установлением следующих значений параметров: </w:t>
      </w:r>
    </w:p>
    <w:p w14:paraId="5F51BDB2" w14:textId="77777777" w:rsidR="006A745C" w:rsidRPr="006A745C" w:rsidRDefault="006A745C" w:rsidP="006A745C">
      <w:pPr>
        <w:spacing w:after="0" w:line="240" w:lineRule="auto"/>
        <w:ind w:firstLine="284"/>
        <w:jc w:val="both"/>
        <w:rPr>
          <w:rFonts w:ascii="Times New Roman" w:hAnsi="Times New Roman" w:cs="Times New Roman"/>
          <w:sz w:val="12"/>
          <w:szCs w:val="12"/>
        </w:rPr>
      </w:pPr>
      <w:r w:rsidRPr="006A745C">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метров;</w:t>
      </w:r>
    </w:p>
    <w:p w14:paraId="5DE74D06" w14:textId="77777777" w:rsidR="006A745C" w:rsidRPr="006A745C" w:rsidRDefault="006A745C" w:rsidP="006A745C">
      <w:pPr>
        <w:spacing w:after="0" w:line="240" w:lineRule="auto"/>
        <w:ind w:firstLine="284"/>
        <w:jc w:val="both"/>
        <w:rPr>
          <w:rFonts w:ascii="Times New Roman" w:hAnsi="Times New Roman" w:cs="Times New Roman"/>
          <w:sz w:val="12"/>
          <w:szCs w:val="12"/>
        </w:rPr>
      </w:pPr>
      <w:r w:rsidRPr="006A745C">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метров.</w:t>
      </w:r>
    </w:p>
    <w:p w14:paraId="0D82C696" w14:textId="74E09D18" w:rsidR="006A745C" w:rsidRPr="006A745C" w:rsidRDefault="006A745C" w:rsidP="006A74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A745C">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14:paraId="6D090F14" w14:textId="34C2CE11" w:rsidR="006A745C" w:rsidRPr="006A745C" w:rsidRDefault="006A745C" w:rsidP="006A74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A745C">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F946103" w14:textId="67F7A6CA" w:rsidR="006A745C" w:rsidRPr="006A745C" w:rsidRDefault="006A745C" w:rsidP="006A745C">
      <w:pPr>
        <w:spacing w:after="0" w:line="240" w:lineRule="auto"/>
        <w:ind w:firstLine="284"/>
        <w:jc w:val="both"/>
        <w:rPr>
          <w:rFonts w:ascii="Times New Roman" w:hAnsi="Times New Roman" w:cs="Times New Roman"/>
          <w:sz w:val="12"/>
          <w:szCs w:val="12"/>
        </w:rPr>
      </w:pPr>
      <w:r w:rsidRPr="006A745C">
        <w:rPr>
          <w:rFonts w:ascii="Times New Roman" w:hAnsi="Times New Roman" w:cs="Times New Roman"/>
          <w:sz w:val="12"/>
          <w:szCs w:val="12"/>
        </w:rPr>
        <w:t xml:space="preserve">5. Настоящее Постановление вступает в силу со дня его официального опубликования. </w:t>
      </w:r>
    </w:p>
    <w:p w14:paraId="0B5C6450" w14:textId="500912C8" w:rsidR="006A745C" w:rsidRPr="006A745C" w:rsidRDefault="006A745C" w:rsidP="006A745C">
      <w:pPr>
        <w:spacing w:after="0" w:line="240" w:lineRule="auto"/>
        <w:ind w:firstLine="284"/>
        <w:jc w:val="both"/>
        <w:rPr>
          <w:rFonts w:ascii="Times New Roman" w:hAnsi="Times New Roman" w:cs="Times New Roman"/>
          <w:sz w:val="12"/>
          <w:szCs w:val="12"/>
        </w:rPr>
      </w:pPr>
      <w:r w:rsidRPr="006A745C">
        <w:rPr>
          <w:rFonts w:ascii="Times New Roman" w:hAnsi="Times New Roman" w:cs="Times New Roman"/>
          <w:sz w:val="12"/>
          <w:szCs w:val="12"/>
        </w:rPr>
        <w:t>6. 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72810C7A" w14:textId="76726254" w:rsidR="006A745C" w:rsidRPr="006A745C" w:rsidRDefault="006A745C" w:rsidP="006A745C">
      <w:pPr>
        <w:spacing w:after="0" w:line="240" w:lineRule="auto"/>
        <w:ind w:firstLine="284"/>
        <w:jc w:val="right"/>
        <w:rPr>
          <w:rFonts w:ascii="Times New Roman" w:hAnsi="Times New Roman" w:cs="Times New Roman"/>
          <w:sz w:val="12"/>
          <w:szCs w:val="12"/>
        </w:rPr>
      </w:pPr>
      <w:r w:rsidRPr="006A745C">
        <w:rPr>
          <w:rFonts w:ascii="Times New Roman" w:hAnsi="Times New Roman" w:cs="Times New Roman"/>
          <w:sz w:val="12"/>
          <w:szCs w:val="12"/>
        </w:rPr>
        <w:t>Г</w:t>
      </w:r>
      <w:r>
        <w:rPr>
          <w:rFonts w:ascii="Times New Roman" w:hAnsi="Times New Roman" w:cs="Times New Roman"/>
          <w:sz w:val="12"/>
          <w:szCs w:val="12"/>
        </w:rPr>
        <w:t xml:space="preserve">лава </w:t>
      </w:r>
      <w:r w:rsidRPr="006A745C">
        <w:rPr>
          <w:rFonts w:ascii="Times New Roman" w:hAnsi="Times New Roman" w:cs="Times New Roman"/>
          <w:sz w:val="12"/>
          <w:szCs w:val="12"/>
        </w:rPr>
        <w:t>сельского поселения Сергиевск</w:t>
      </w:r>
    </w:p>
    <w:p w14:paraId="07224FB0" w14:textId="77777777" w:rsidR="006A745C" w:rsidRDefault="006A745C" w:rsidP="006A745C">
      <w:pPr>
        <w:spacing w:after="0" w:line="240" w:lineRule="auto"/>
        <w:ind w:firstLine="284"/>
        <w:jc w:val="right"/>
        <w:rPr>
          <w:rFonts w:ascii="Times New Roman" w:hAnsi="Times New Roman" w:cs="Times New Roman"/>
          <w:sz w:val="12"/>
          <w:szCs w:val="12"/>
        </w:rPr>
      </w:pPr>
      <w:r w:rsidRPr="006A745C">
        <w:rPr>
          <w:rFonts w:ascii="Times New Roman" w:hAnsi="Times New Roman" w:cs="Times New Roman"/>
          <w:sz w:val="12"/>
          <w:szCs w:val="12"/>
        </w:rPr>
        <w:t xml:space="preserve">муниципального района Сергиевский                              </w:t>
      </w:r>
    </w:p>
    <w:p w14:paraId="1212FCF9" w14:textId="20FD509A" w:rsidR="006A745C" w:rsidRDefault="006A745C" w:rsidP="006A745C">
      <w:pPr>
        <w:spacing w:after="0" w:line="240" w:lineRule="auto"/>
        <w:ind w:firstLine="284"/>
        <w:jc w:val="right"/>
        <w:rPr>
          <w:rFonts w:ascii="Times New Roman" w:hAnsi="Times New Roman" w:cs="Times New Roman"/>
          <w:sz w:val="12"/>
          <w:szCs w:val="12"/>
        </w:rPr>
      </w:pPr>
      <w:r w:rsidRPr="006A745C">
        <w:rPr>
          <w:rFonts w:ascii="Times New Roman" w:hAnsi="Times New Roman" w:cs="Times New Roman"/>
          <w:sz w:val="12"/>
          <w:szCs w:val="12"/>
        </w:rPr>
        <w:t xml:space="preserve">                                 М.М.Арчибасов</w:t>
      </w:r>
    </w:p>
    <w:p w14:paraId="0FCE8F7D"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02636F14" w14:textId="7C81D75E"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A3F74">
        <w:rPr>
          <w:rFonts w:ascii="Times New Roman" w:hAnsi="Times New Roman" w:cs="Times New Roman"/>
          <w:sz w:val="12"/>
          <w:szCs w:val="12"/>
        </w:rPr>
        <w:t>Антоновка</w:t>
      </w:r>
    </w:p>
    <w:p w14:paraId="3BA8FC60"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5CE6CBDD"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1D27B7BA"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17C01744" w14:textId="17CE8F93" w:rsidR="004A3F74" w:rsidRDefault="004A3F74" w:rsidP="004A3F74">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№14</w:t>
      </w:r>
    </w:p>
    <w:p w14:paraId="44F92234" w14:textId="7B1C4E23" w:rsidR="004A3F74" w:rsidRPr="004A3F74" w:rsidRDefault="004A3F74" w:rsidP="004A3F74">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Антоновка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77D2854A" w14:textId="66247514"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Антоновка муниципального района Сергиевский Самарской области или ее приведения в </w:t>
      </w:r>
      <w:r w:rsidRPr="004A3F74">
        <w:rPr>
          <w:rFonts w:ascii="Times New Roman" w:hAnsi="Times New Roman" w:cs="Times New Roman"/>
          <w:sz w:val="12"/>
          <w:szCs w:val="12"/>
        </w:rPr>
        <w:lastRenderedPageBreak/>
        <w:t>соответствии с установленными требованиями и осуществления сноса самовольных построек, Администрация сельского поселения Антоновка муниципального район</w:t>
      </w:r>
      <w:r>
        <w:rPr>
          <w:rFonts w:ascii="Times New Roman" w:hAnsi="Times New Roman" w:cs="Times New Roman"/>
          <w:sz w:val="12"/>
          <w:szCs w:val="12"/>
        </w:rPr>
        <w:t>а Сергиевский Самарской области</w:t>
      </w:r>
    </w:p>
    <w:p w14:paraId="40853373" w14:textId="1FAC7CCC" w:rsidR="004A3F74" w:rsidRPr="004A3F74" w:rsidRDefault="004A3F74" w:rsidP="004A3F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1138B9B"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Антоновка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75DFA86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204D45C0"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Настоящее Постановление вступает в силу со дня его официального опубликования.</w:t>
      </w:r>
    </w:p>
    <w:p w14:paraId="078184AC" w14:textId="252BBE74"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0ECB7B4D" w14:textId="77777777" w:rsidR="004A3F74" w:rsidRPr="004A3F74" w:rsidRDefault="004A3F74" w:rsidP="004A3F74">
      <w:pPr>
        <w:spacing w:after="0" w:line="240" w:lineRule="auto"/>
        <w:ind w:firstLine="284"/>
        <w:jc w:val="right"/>
        <w:rPr>
          <w:rFonts w:ascii="Times New Roman" w:hAnsi="Times New Roman" w:cs="Times New Roman"/>
          <w:sz w:val="12"/>
          <w:szCs w:val="12"/>
        </w:rPr>
      </w:pPr>
      <w:r w:rsidRPr="004A3F74">
        <w:rPr>
          <w:rFonts w:ascii="Times New Roman" w:hAnsi="Times New Roman" w:cs="Times New Roman"/>
          <w:sz w:val="12"/>
          <w:szCs w:val="12"/>
        </w:rPr>
        <w:t>Глава сельского поселения Антоновка</w:t>
      </w:r>
    </w:p>
    <w:p w14:paraId="1A362403" w14:textId="77777777" w:rsidR="004A3F74" w:rsidRDefault="004A3F74" w:rsidP="004A3F74">
      <w:pPr>
        <w:spacing w:after="0" w:line="240" w:lineRule="auto"/>
        <w:ind w:firstLine="284"/>
        <w:jc w:val="right"/>
        <w:rPr>
          <w:rFonts w:ascii="Times New Roman" w:hAnsi="Times New Roman" w:cs="Times New Roman"/>
          <w:sz w:val="12"/>
          <w:szCs w:val="12"/>
        </w:rPr>
      </w:pPr>
      <w:r w:rsidRPr="004A3F74">
        <w:rPr>
          <w:rFonts w:ascii="Times New Roman" w:hAnsi="Times New Roman" w:cs="Times New Roman"/>
          <w:sz w:val="12"/>
          <w:szCs w:val="12"/>
        </w:rPr>
        <w:t xml:space="preserve">муниципального района Сергиевский                                             </w:t>
      </w:r>
    </w:p>
    <w:p w14:paraId="2F45F105" w14:textId="2A103F96" w:rsidR="004A3F74" w:rsidRPr="004A3F74" w:rsidRDefault="004A3F74" w:rsidP="004A3F74">
      <w:pPr>
        <w:spacing w:after="0" w:line="240" w:lineRule="auto"/>
        <w:ind w:firstLine="284"/>
        <w:jc w:val="right"/>
        <w:rPr>
          <w:rFonts w:ascii="Times New Roman" w:hAnsi="Times New Roman" w:cs="Times New Roman"/>
          <w:sz w:val="12"/>
          <w:szCs w:val="12"/>
        </w:rPr>
      </w:pPr>
      <w:r w:rsidRPr="004A3F74">
        <w:rPr>
          <w:rFonts w:ascii="Times New Roman" w:hAnsi="Times New Roman" w:cs="Times New Roman"/>
          <w:sz w:val="12"/>
          <w:szCs w:val="12"/>
        </w:rPr>
        <w:t xml:space="preserve">                                        К.Е. Долгаев</w:t>
      </w:r>
    </w:p>
    <w:p w14:paraId="537FA997" w14:textId="44BBA604" w:rsidR="004A3F74" w:rsidRPr="004A3F74" w:rsidRDefault="004A3F74" w:rsidP="004A3F74">
      <w:pPr>
        <w:spacing w:after="0" w:line="240" w:lineRule="auto"/>
        <w:jc w:val="both"/>
        <w:rPr>
          <w:rFonts w:ascii="Times New Roman" w:hAnsi="Times New Roman" w:cs="Times New Roman"/>
          <w:sz w:val="12"/>
          <w:szCs w:val="12"/>
        </w:rPr>
      </w:pPr>
    </w:p>
    <w:p w14:paraId="4C6435AF" w14:textId="77777777" w:rsidR="004A3F74" w:rsidRDefault="004A3F74" w:rsidP="004A3F74">
      <w:pPr>
        <w:spacing w:after="0" w:line="240" w:lineRule="auto"/>
        <w:ind w:firstLine="284"/>
        <w:jc w:val="right"/>
        <w:rPr>
          <w:rFonts w:ascii="Times New Roman" w:hAnsi="Times New Roman" w:cs="Times New Roman"/>
          <w:sz w:val="12"/>
          <w:szCs w:val="12"/>
        </w:rPr>
      </w:pPr>
      <w:r w:rsidRPr="004A3F74">
        <w:rPr>
          <w:rFonts w:ascii="Times New Roman" w:hAnsi="Times New Roman" w:cs="Times New Roman"/>
          <w:sz w:val="12"/>
          <w:szCs w:val="12"/>
        </w:rPr>
        <w:t>Приложение № 1</w:t>
      </w:r>
    </w:p>
    <w:p w14:paraId="6399E337" w14:textId="3B6C4C66" w:rsidR="004A3F74" w:rsidRPr="004A3F74" w:rsidRDefault="004A3F74" w:rsidP="004A3F74">
      <w:pPr>
        <w:spacing w:after="0" w:line="240" w:lineRule="auto"/>
        <w:ind w:firstLine="284"/>
        <w:jc w:val="right"/>
        <w:rPr>
          <w:rFonts w:ascii="Times New Roman" w:hAnsi="Times New Roman" w:cs="Times New Roman"/>
          <w:sz w:val="12"/>
          <w:szCs w:val="12"/>
        </w:rPr>
      </w:pPr>
      <w:r w:rsidRPr="004A3F74">
        <w:rPr>
          <w:rFonts w:ascii="Times New Roman" w:hAnsi="Times New Roman" w:cs="Times New Roman"/>
          <w:sz w:val="12"/>
          <w:szCs w:val="12"/>
        </w:rPr>
        <w:t xml:space="preserve"> к Постановлению Администрации</w:t>
      </w:r>
    </w:p>
    <w:p w14:paraId="21AE9B42" w14:textId="77777777" w:rsidR="004A3F74" w:rsidRPr="004A3F74" w:rsidRDefault="004A3F74" w:rsidP="004A3F74">
      <w:pPr>
        <w:spacing w:after="0" w:line="240" w:lineRule="auto"/>
        <w:ind w:firstLine="284"/>
        <w:jc w:val="right"/>
        <w:rPr>
          <w:rFonts w:ascii="Times New Roman" w:hAnsi="Times New Roman" w:cs="Times New Roman"/>
          <w:sz w:val="12"/>
          <w:szCs w:val="12"/>
        </w:rPr>
      </w:pPr>
      <w:r w:rsidRPr="004A3F74">
        <w:rPr>
          <w:rFonts w:ascii="Times New Roman" w:hAnsi="Times New Roman" w:cs="Times New Roman"/>
          <w:sz w:val="12"/>
          <w:szCs w:val="12"/>
        </w:rPr>
        <w:t>сельского поселения Антоновка</w:t>
      </w:r>
    </w:p>
    <w:p w14:paraId="42870A7E" w14:textId="77777777" w:rsidR="004A3F74" w:rsidRPr="004A3F74" w:rsidRDefault="004A3F74" w:rsidP="004A3F74">
      <w:pPr>
        <w:spacing w:after="0" w:line="240" w:lineRule="auto"/>
        <w:ind w:firstLine="284"/>
        <w:jc w:val="right"/>
        <w:rPr>
          <w:rFonts w:ascii="Times New Roman" w:hAnsi="Times New Roman" w:cs="Times New Roman"/>
          <w:sz w:val="12"/>
          <w:szCs w:val="12"/>
        </w:rPr>
      </w:pPr>
      <w:r w:rsidRPr="004A3F74">
        <w:rPr>
          <w:rFonts w:ascii="Times New Roman" w:hAnsi="Times New Roman" w:cs="Times New Roman"/>
          <w:sz w:val="12"/>
          <w:szCs w:val="12"/>
        </w:rPr>
        <w:t xml:space="preserve">муниципального района Сергиевский </w:t>
      </w:r>
    </w:p>
    <w:p w14:paraId="51AA639B" w14:textId="77777777" w:rsidR="004A3F74" w:rsidRPr="004A3F74" w:rsidRDefault="004A3F74" w:rsidP="004A3F74">
      <w:pPr>
        <w:spacing w:after="0" w:line="240" w:lineRule="auto"/>
        <w:ind w:firstLine="284"/>
        <w:jc w:val="right"/>
        <w:rPr>
          <w:rFonts w:ascii="Times New Roman" w:hAnsi="Times New Roman" w:cs="Times New Roman"/>
          <w:sz w:val="12"/>
          <w:szCs w:val="12"/>
        </w:rPr>
      </w:pPr>
      <w:r w:rsidRPr="004A3F74">
        <w:rPr>
          <w:rFonts w:ascii="Times New Roman" w:hAnsi="Times New Roman" w:cs="Times New Roman"/>
          <w:sz w:val="12"/>
          <w:szCs w:val="12"/>
        </w:rPr>
        <w:t>Самарской области</w:t>
      </w:r>
    </w:p>
    <w:p w14:paraId="10BC175D" w14:textId="77777777" w:rsidR="004A3F74" w:rsidRPr="004A3F74" w:rsidRDefault="004A3F74" w:rsidP="004A3F74">
      <w:pPr>
        <w:spacing w:after="0" w:line="240" w:lineRule="auto"/>
        <w:ind w:firstLine="284"/>
        <w:jc w:val="right"/>
        <w:rPr>
          <w:rFonts w:ascii="Times New Roman" w:hAnsi="Times New Roman" w:cs="Times New Roman"/>
          <w:sz w:val="12"/>
          <w:szCs w:val="12"/>
        </w:rPr>
      </w:pPr>
      <w:r w:rsidRPr="004A3F74">
        <w:rPr>
          <w:rFonts w:ascii="Times New Roman" w:hAnsi="Times New Roman" w:cs="Times New Roman"/>
          <w:sz w:val="12"/>
          <w:szCs w:val="12"/>
        </w:rPr>
        <w:t>от 15.04.2022№ 14</w:t>
      </w:r>
    </w:p>
    <w:p w14:paraId="13E3C7E4" w14:textId="77777777" w:rsidR="004A3F74" w:rsidRPr="004A3F74" w:rsidRDefault="004A3F74" w:rsidP="004A3F74">
      <w:pPr>
        <w:spacing w:after="0" w:line="240" w:lineRule="auto"/>
        <w:jc w:val="both"/>
        <w:rPr>
          <w:rFonts w:ascii="Times New Roman" w:hAnsi="Times New Roman" w:cs="Times New Roman"/>
          <w:sz w:val="12"/>
          <w:szCs w:val="12"/>
        </w:rPr>
      </w:pPr>
    </w:p>
    <w:p w14:paraId="327ED3DE" w14:textId="4BB62BF9" w:rsidR="004A3F74" w:rsidRPr="004A3F74"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4A3F74">
        <w:rPr>
          <w:rFonts w:ascii="Times New Roman" w:hAnsi="Times New Roman" w:cs="Times New Roman"/>
          <w:sz w:val="12"/>
          <w:szCs w:val="12"/>
        </w:rPr>
        <w:t>о порядке принятия решения о сносе самовольной постройки на территории сельского поселения Антоновка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4692C8EF" w14:textId="77777777" w:rsidR="004A3F74" w:rsidRPr="004A3F74" w:rsidRDefault="004A3F74" w:rsidP="004A3F74">
      <w:pPr>
        <w:spacing w:after="0" w:line="240" w:lineRule="auto"/>
        <w:ind w:firstLine="284"/>
        <w:jc w:val="both"/>
        <w:rPr>
          <w:rFonts w:ascii="Times New Roman" w:hAnsi="Times New Roman" w:cs="Times New Roman"/>
          <w:sz w:val="12"/>
          <w:szCs w:val="12"/>
        </w:rPr>
      </w:pPr>
    </w:p>
    <w:p w14:paraId="34C8EBFD" w14:textId="26C1DAD5" w:rsidR="004A3F74" w:rsidRPr="004A3F74" w:rsidRDefault="004A3F74" w:rsidP="004A3F74">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Раздел 1. Общие положения</w:t>
      </w:r>
    </w:p>
    <w:p w14:paraId="22A387B9" w14:textId="75F4DC04" w:rsidR="004A3F74" w:rsidRPr="004A3F74" w:rsidRDefault="004A3F74" w:rsidP="004A3F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769A9B6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2449688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В настоящем Положении используются следующие основные термины и понятия:</w:t>
      </w:r>
    </w:p>
    <w:p w14:paraId="2F3D0633"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53239A9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17EF2279"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05CC961" w14:textId="7A9ED99B"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42A676F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2</w:t>
      </w:r>
    </w:p>
    <w:p w14:paraId="072F9F35"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48FB58D2"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6D8B3C5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Антоновка муниципального района Сергиевский Самарской области, утвержденными решением Собрания представителей сельского поселения Антоновка муниципального района Сергиевский Самарской области от 27.12.2013 года № 28,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Антоновка муниципального района Сергиевский Самарской области.</w:t>
      </w:r>
    </w:p>
    <w:p w14:paraId="1196BD7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Использование самовольной постройки не допускается.</w:t>
      </w:r>
    </w:p>
    <w:p w14:paraId="5EEF020D" w14:textId="77777777" w:rsidR="004A3F74" w:rsidRPr="004A3F74" w:rsidRDefault="004A3F74" w:rsidP="004A3F74">
      <w:pPr>
        <w:spacing w:after="0" w:line="240" w:lineRule="auto"/>
        <w:ind w:firstLine="284"/>
        <w:jc w:val="both"/>
        <w:rPr>
          <w:rFonts w:ascii="Times New Roman" w:hAnsi="Times New Roman" w:cs="Times New Roman"/>
          <w:sz w:val="12"/>
          <w:szCs w:val="12"/>
        </w:rPr>
      </w:pPr>
    </w:p>
    <w:p w14:paraId="122E90AE" w14:textId="77777777" w:rsidR="004A3F74" w:rsidRPr="004A3F74" w:rsidRDefault="004A3F74" w:rsidP="004A3F74">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lastRenderedPageBreak/>
        <w:t>Раздел 2. Порядок принятия решения о сносе самовольной постройки</w:t>
      </w:r>
    </w:p>
    <w:p w14:paraId="1F71228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3</w:t>
      </w:r>
    </w:p>
    <w:p w14:paraId="52465B2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Антоновка муниципального района Сергиевский Самарской области в форме Постановления Администрации сельского поселения Антоновка муниципального района Сергиевский Самарской области на основание протокола Комиссии по землепользованию и застройке сельского поселения Антоновка муниципального района Сергиевский Самарской области.</w:t>
      </w:r>
    </w:p>
    <w:p w14:paraId="7024A7C9"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4945AD13"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110D90D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507A40E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7D18AB9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367CB41A"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69160BE8"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0DD3A18B"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0AE9184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2B5634C4"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2533012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30C0B0C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Администрация сельского поселения Антоновка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6B4A9A2E"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2809D963"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1CE57C6A"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2AE2B2FE"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Выявление самовольных построек на территории сельского поселения Антоновка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55F994D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Антоновка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62D0ACE9"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Антоновка муниципального района Сергиевский Самарской области (далее – Комиссия).</w:t>
      </w:r>
    </w:p>
    <w:p w14:paraId="7A86638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10A5EA33"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lastRenderedPageBreak/>
        <w:t>8. При обнаружении самовольных построек на территории сельского поселения Антоновка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48164F3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9. В акте указываются:</w:t>
      </w:r>
    </w:p>
    <w:p w14:paraId="1AE9BCA9"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дата и место составления акта;</w:t>
      </w:r>
    </w:p>
    <w:p w14:paraId="13F76468"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адрес ближайшего строения, рядом с которым находится самовольная постройка;</w:t>
      </w:r>
    </w:p>
    <w:p w14:paraId="14D3A86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16F10B62"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владелец (если установлен).</w:t>
      </w:r>
    </w:p>
    <w:p w14:paraId="384E616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31FB8C1A"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1A3A9990"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Антоновка муниципального района Сергиевский Самарской области (далее – Реестр).</w:t>
      </w:r>
    </w:p>
    <w:p w14:paraId="5521F42A"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12A0DAB5"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3FF3175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6BD41ACE"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осуществить осмотр самовольной постройки;</w:t>
      </w:r>
    </w:p>
    <w:p w14:paraId="431550B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Антоновка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23C73EE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12. Комиссия рассматривает материалыпо самовольным постройкам, и принимает одно из следующих решений:</w:t>
      </w:r>
    </w:p>
    <w:p w14:paraId="2DC4C809"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713AC9D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775F709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о законности нахождения строения на земельном участке.</w:t>
      </w:r>
    </w:p>
    <w:p w14:paraId="236F1F02"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79055495"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5C8AD58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552FAB7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Антоновка муниципального района Сергиевский Самарской области.</w:t>
      </w:r>
    </w:p>
    <w:p w14:paraId="20D29A6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Антоновка муниципального района Сергиевский Самарской области, приняв соответствующее Постановление Администрации сельского поселения Антоновка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4A7A198A"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Антоновка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49329ED8"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3604AAE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6C1CF8A4"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E7BA989"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Антоновка муниципального района Сергиевский Самарской области направляется лицу, осуществившее самовольную постройку.</w:t>
      </w:r>
    </w:p>
    <w:p w14:paraId="5923AD48" w14:textId="77777777" w:rsidR="004A3F74" w:rsidRPr="004A3F74" w:rsidRDefault="004A3F74" w:rsidP="004A3F74">
      <w:pPr>
        <w:spacing w:after="0" w:line="240" w:lineRule="auto"/>
        <w:ind w:firstLine="284"/>
        <w:jc w:val="center"/>
        <w:rPr>
          <w:rFonts w:ascii="Times New Roman" w:hAnsi="Times New Roman" w:cs="Times New Roman"/>
          <w:sz w:val="12"/>
          <w:szCs w:val="12"/>
        </w:rPr>
      </w:pPr>
    </w:p>
    <w:p w14:paraId="48BB8C0E" w14:textId="77777777" w:rsidR="004A3F74" w:rsidRPr="004A3F74" w:rsidRDefault="004A3F74" w:rsidP="004A3F74">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Раздел 3. Осуществление сноса объекта капитального строительства</w:t>
      </w:r>
    </w:p>
    <w:p w14:paraId="5DF8DA50"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4</w:t>
      </w:r>
    </w:p>
    <w:p w14:paraId="2EDC181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w:t>
      </w:r>
      <w:r w:rsidRPr="004A3F74">
        <w:rPr>
          <w:rFonts w:ascii="Times New Roman" w:hAnsi="Times New Roman" w:cs="Times New Roman"/>
          <w:sz w:val="12"/>
          <w:szCs w:val="12"/>
        </w:rPr>
        <w:lastRenderedPageBreak/>
        <w:t>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4C95DD5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Антоновка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2C590D0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6F567945"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Антоновка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63774C31"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72B2E504"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408B5E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6D3724A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7786DECE"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0C1E7CA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6) сведения о решении суда или Постановлении Администрации сельского поселения Антоновка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08A0B0DE"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17ADEFD8"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06D6F7FB" w14:textId="2675DFCC"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7FF408BC" w14:textId="111324C2"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000091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2C6A57E8" w14:textId="47FEB283"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результаты и материалы обследования объекта капитального строительства;</w:t>
      </w:r>
    </w:p>
    <w:p w14:paraId="06BB25DE" w14:textId="3B0EF5F6"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проект организации работ по сносу объекта капитального строительства.</w:t>
      </w:r>
    </w:p>
    <w:p w14:paraId="5C70FB50"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5</w:t>
      </w:r>
    </w:p>
    <w:p w14:paraId="75660D1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6711342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A0B6FE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43D0A452"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Антоновка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363CA87E"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Антоновка муниципального района Сергиевский Самарской области, функции застройщика выполняет Администрация сельского поселения Антоновка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5018C749"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Антоновка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61A2095E"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204E50CA" w14:textId="13176D3A"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777E0F99" w14:textId="04C614ED"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A2965F4"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13927C4"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68B77A25"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w:t>
      </w:r>
      <w:r w:rsidRPr="004A3F74">
        <w:rPr>
          <w:rFonts w:ascii="Times New Roman" w:hAnsi="Times New Roman" w:cs="Times New Roman"/>
          <w:sz w:val="12"/>
          <w:szCs w:val="12"/>
        </w:rPr>
        <w:lastRenderedPageBreak/>
        <w:t>возведена самовольная постройка, в срок, установленный Постановлением Администрации сельского поселения Антоновка муниципального района Сергиевский Самарской области.</w:t>
      </w:r>
    </w:p>
    <w:p w14:paraId="61D5C584"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Антоновка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61073E41"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6DEC33A1"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Антоновка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19859689"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34ECC0B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79AAEA9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Антоновка муниципального района Сергиевский Самарской области выполняет одно из следующих действий:</w:t>
      </w:r>
    </w:p>
    <w:p w14:paraId="2CF7DF68"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Антоновка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3C42662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Антоновка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5A56E4E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Антоновка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529844D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Антоновка муниципального района Сергиевский Самарской области в следующих случаях:</w:t>
      </w:r>
    </w:p>
    <w:p w14:paraId="3696AF0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4DC63441"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Антоновка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Антоновка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47CF73B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в срок, установленный решением суда или Постановлением Администрации сельского поселения Антоновка муниципального района Сергиевский Самарской области о сносе самовольной постройки либо Постановлением Администрации сельского поселения Антоновка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7C97D021"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Антоновка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6718843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32950022"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lastRenderedPageBreak/>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1932DD23"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4F5A57D0"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постройкис уведомлением отдела полиции, составляет опись находящегося в ней имущества. Опись имущества передается в Администрацию сельского поселения Антоновка муниципального района Сергиевский Самарской области.</w:t>
      </w:r>
    </w:p>
    <w:p w14:paraId="57E7A712"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6D013594"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62715903"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Антоновка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3170B7C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4C48535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Антоновка муниципального района Сергиевский Самарской области вносится в Реестр.</w:t>
      </w:r>
    </w:p>
    <w:p w14:paraId="0DB32ED1"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2E17D075"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62A4EBB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6BF4F705"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2FB56597"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5D07258D" w14:textId="77777777" w:rsidR="004A3F74" w:rsidRPr="004A3F74" w:rsidRDefault="004A3F74" w:rsidP="004A3F74">
      <w:pPr>
        <w:spacing w:after="0" w:line="240" w:lineRule="auto"/>
        <w:ind w:firstLine="284"/>
        <w:jc w:val="both"/>
        <w:rPr>
          <w:rFonts w:ascii="Times New Roman" w:hAnsi="Times New Roman" w:cs="Times New Roman"/>
          <w:sz w:val="12"/>
          <w:szCs w:val="12"/>
        </w:rPr>
      </w:pPr>
    </w:p>
    <w:p w14:paraId="256E1A0F" w14:textId="2AE3EA10" w:rsidR="004A3F74" w:rsidRPr="004A3F74" w:rsidRDefault="004A3F74" w:rsidP="004A3F74">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4A3F74">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4A3F74">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4A3F74">
        <w:rPr>
          <w:rFonts w:ascii="Times New Roman" w:hAnsi="Times New Roman" w:cs="Times New Roman"/>
          <w:sz w:val="12"/>
          <w:szCs w:val="12"/>
        </w:rPr>
        <w:t>строительства в соответствие с ограничениями использова</w:t>
      </w:r>
      <w:r>
        <w:rPr>
          <w:rFonts w:ascii="Times New Roman" w:hAnsi="Times New Roman" w:cs="Times New Roman"/>
          <w:sz w:val="12"/>
          <w:szCs w:val="12"/>
        </w:rPr>
        <w:t xml:space="preserve">ния </w:t>
      </w:r>
      <w:r w:rsidRPr="004A3F74">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4A3F74">
        <w:rPr>
          <w:rFonts w:ascii="Times New Roman" w:hAnsi="Times New Roman" w:cs="Times New Roman"/>
          <w:sz w:val="12"/>
          <w:szCs w:val="12"/>
        </w:rPr>
        <w:t>условиями использования территорий</w:t>
      </w:r>
    </w:p>
    <w:p w14:paraId="0BEA74E3"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6</w:t>
      </w:r>
    </w:p>
    <w:p w14:paraId="3C92EE39"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6BC9DEAA"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В случае, предусмотренном пунктом 1статьи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3A70176B"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Указанное в пункте 2статьи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793F40DB"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w:t>
      </w:r>
      <w:r w:rsidRPr="004A3F74">
        <w:rPr>
          <w:rFonts w:ascii="Times New Roman" w:hAnsi="Times New Roman" w:cs="Times New Roman"/>
          <w:sz w:val="12"/>
          <w:szCs w:val="12"/>
        </w:rPr>
        <w:lastRenderedPageBreak/>
        <w:t>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0AA7FB5C" w14:textId="77777777" w:rsidR="004A3F74" w:rsidRPr="004A3F74" w:rsidRDefault="004A3F74" w:rsidP="004A3F74">
      <w:pPr>
        <w:spacing w:after="0" w:line="240" w:lineRule="auto"/>
        <w:ind w:firstLine="284"/>
        <w:jc w:val="both"/>
        <w:rPr>
          <w:rFonts w:ascii="Times New Roman" w:hAnsi="Times New Roman" w:cs="Times New Roman"/>
          <w:sz w:val="12"/>
          <w:szCs w:val="12"/>
        </w:rPr>
      </w:pPr>
    </w:p>
    <w:p w14:paraId="6962BE2E" w14:textId="77777777" w:rsidR="004A3F74" w:rsidRPr="004A3F74" w:rsidRDefault="004A3F74" w:rsidP="004A3F74">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Раздел 5. Возмещение расходов по сносу самовольной постройки</w:t>
      </w:r>
    </w:p>
    <w:p w14:paraId="0C26C8A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7</w:t>
      </w:r>
    </w:p>
    <w:p w14:paraId="46ED3FC8"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Антоновка муниципального района Сергиевский Самарской области о сносе самовольной постройки в установленном порядке.</w:t>
      </w:r>
    </w:p>
    <w:p w14:paraId="16B4B892"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2E197582"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уведомлением лица, осуществившего самовольную постройку;</w:t>
      </w:r>
    </w:p>
    <w:p w14:paraId="21BDC61C"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публикацией информации об объекте и сносе объекта;</w:t>
      </w:r>
    </w:p>
    <w:p w14:paraId="0865D76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подготовкой сметы на снос объекта капитального строительства;</w:t>
      </w:r>
    </w:p>
    <w:p w14:paraId="46051283"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4BA3F6BE"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5) выполнением работ по вскрытию;</w:t>
      </w:r>
    </w:p>
    <w:p w14:paraId="6C3DB7FA"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6) выполнение работ по договору подряда на осуществление сноса;</w:t>
      </w:r>
    </w:p>
    <w:p w14:paraId="16C7F3AD"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7) транспортировкой объекта и (или) имущества в места хранения;</w:t>
      </w:r>
    </w:p>
    <w:p w14:paraId="0FDBDF1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8) хранением объекта и (или) имущества.</w:t>
      </w:r>
    </w:p>
    <w:p w14:paraId="0109FB0E"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76F0F411"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14D021EC" w14:textId="77777777" w:rsidR="004A3F74" w:rsidRPr="004A3F74" w:rsidRDefault="004A3F74" w:rsidP="004A3F74">
      <w:pPr>
        <w:spacing w:after="0" w:line="240" w:lineRule="auto"/>
        <w:ind w:firstLine="284"/>
        <w:jc w:val="both"/>
        <w:rPr>
          <w:rFonts w:ascii="Times New Roman" w:hAnsi="Times New Roman" w:cs="Times New Roman"/>
          <w:sz w:val="12"/>
          <w:szCs w:val="12"/>
        </w:rPr>
      </w:pPr>
    </w:p>
    <w:p w14:paraId="3D05FD38" w14:textId="459D7A2F" w:rsidR="004A3F74" w:rsidRPr="004A3F74" w:rsidRDefault="004A3F74" w:rsidP="004A3F74">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Раздел 6. Обжалование решений, де</w:t>
      </w:r>
      <w:r>
        <w:rPr>
          <w:rFonts w:ascii="Times New Roman" w:hAnsi="Times New Roman" w:cs="Times New Roman"/>
          <w:sz w:val="12"/>
          <w:szCs w:val="12"/>
        </w:rPr>
        <w:t xml:space="preserve">йствий (бездействия), связанных </w:t>
      </w:r>
      <w:r w:rsidRPr="004A3F74">
        <w:rPr>
          <w:rFonts w:ascii="Times New Roman" w:hAnsi="Times New Roman" w:cs="Times New Roman"/>
          <w:sz w:val="12"/>
          <w:szCs w:val="12"/>
        </w:rPr>
        <w:t>со сносом самовольной постройки</w:t>
      </w:r>
    </w:p>
    <w:p w14:paraId="29D03186"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8</w:t>
      </w:r>
    </w:p>
    <w:p w14:paraId="3308B5E6" w14:textId="59A4A1E6" w:rsidR="004A3F74" w:rsidRPr="004A3F74" w:rsidRDefault="004A3F74" w:rsidP="004A3F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A3F74">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Антоновка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Антоновка муниципального района Сергиевский Самарской области.</w:t>
      </w:r>
    </w:p>
    <w:p w14:paraId="703718AF" w14:textId="77777777" w:rsidR="004A3F74" w:rsidRP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6F512A3E" w14:textId="0CBAF381" w:rsidR="004A3F74" w:rsidRDefault="004A3F74" w:rsidP="004A3F74">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Антоновка муниципального района Сергиевский Самарской области, связанные со сносом самовольной постройки в судебном порядке.</w:t>
      </w:r>
    </w:p>
    <w:p w14:paraId="484BDA8D" w14:textId="77777777" w:rsidR="004A3F74" w:rsidRDefault="004A3F74" w:rsidP="004A3F74">
      <w:pPr>
        <w:spacing w:after="0" w:line="240" w:lineRule="auto"/>
        <w:ind w:firstLine="284"/>
        <w:jc w:val="both"/>
        <w:rPr>
          <w:rFonts w:ascii="Times New Roman" w:hAnsi="Times New Roman" w:cs="Times New Roman"/>
          <w:sz w:val="12"/>
          <w:szCs w:val="12"/>
        </w:rPr>
      </w:pPr>
    </w:p>
    <w:p w14:paraId="21171A05" w14:textId="06AA24A1"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0E4DF601"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5FE34314"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2C913161" w14:textId="1B4F544D"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4A3F74">
        <w:rPr>
          <w:rFonts w:ascii="Times New Roman" w:hAnsi="Times New Roman" w:cs="Times New Roman"/>
          <w:sz w:val="12"/>
          <w:szCs w:val="12"/>
        </w:rPr>
        <w:t xml:space="preserve">Антоновка </w:t>
      </w:r>
      <w:r w:rsidRPr="00052AFE">
        <w:rPr>
          <w:rFonts w:ascii="Times New Roman" w:hAnsi="Times New Roman" w:cs="Times New Roman"/>
          <w:sz w:val="12"/>
          <w:szCs w:val="12"/>
        </w:rPr>
        <w:t xml:space="preserve">муниципального района </w:t>
      </w:r>
    </w:p>
    <w:p w14:paraId="59202B48"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42294937"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44EA9793"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76C5BF03"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1B3DC36A"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2B7E6D96"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2C3ED030"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00C579DD"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32E0BE25"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72EB6762"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4BEA0D0E"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6D03AA46"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40A8379D"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106A695D"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5D58DAC4"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34CD8412"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4B506B79"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6737DEFD"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65728E89"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76D31CEB"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1C096CF1" w14:textId="3A52A9EF" w:rsidR="004A3F74" w:rsidRPr="00052AFE" w:rsidRDefault="004A3F74" w:rsidP="004A3F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30A51FE9"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49C5F6A0"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4A932ED1"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0B77E7D6"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1205C367"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022604EA" w14:textId="77777777" w:rsidR="004A3F74" w:rsidRPr="00052AFE" w:rsidRDefault="004A3F74" w:rsidP="004A3F7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079724DB"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lastRenderedPageBreak/>
        <w:t>Приложение 1.2</w:t>
      </w:r>
    </w:p>
    <w:p w14:paraId="4C6DA09B"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24B729E0"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21CE3D2F" w14:textId="1B321BA9"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4A3F74">
        <w:rPr>
          <w:rFonts w:ascii="Times New Roman" w:hAnsi="Times New Roman" w:cs="Times New Roman"/>
          <w:sz w:val="12"/>
          <w:szCs w:val="12"/>
        </w:rPr>
        <w:t xml:space="preserve">Антоновка </w:t>
      </w:r>
      <w:r w:rsidRPr="00052AFE">
        <w:rPr>
          <w:rFonts w:ascii="Times New Roman" w:hAnsi="Times New Roman" w:cs="Times New Roman"/>
          <w:sz w:val="12"/>
          <w:szCs w:val="12"/>
        </w:rPr>
        <w:t xml:space="preserve">муниципального района </w:t>
      </w:r>
    </w:p>
    <w:p w14:paraId="000E0081"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343612D4"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197D312D"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72D44A82"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553B6226" w14:textId="77777777" w:rsidR="004A3F74" w:rsidRPr="00052AFE" w:rsidRDefault="004A3F74" w:rsidP="004A3F7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62312EA2" w14:textId="77777777" w:rsidR="004A3F74"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4A3F74" w:rsidRPr="005B1FEE" w14:paraId="3AFA3E9B" w14:textId="77777777" w:rsidTr="004A3F74">
        <w:tc>
          <w:tcPr>
            <w:tcW w:w="379" w:type="dxa"/>
            <w:shd w:val="clear" w:color="auto" w:fill="auto"/>
            <w:vAlign w:val="center"/>
          </w:tcPr>
          <w:p w14:paraId="13D6ED19" w14:textId="77777777" w:rsidR="004A3F74" w:rsidRPr="005B1FEE" w:rsidRDefault="004A3F74" w:rsidP="004A3F74">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37528F4E" w14:textId="77777777" w:rsidR="004A3F74" w:rsidRPr="005B1FEE" w:rsidRDefault="004A3F74" w:rsidP="004A3F74">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75507827" w14:textId="77777777" w:rsidR="004A3F74" w:rsidRPr="005B1FEE" w:rsidRDefault="004A3F74" w:rsidP="004A3F74">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2B1E61B0" w14:textId="77777777" w:rsidR="004A3F74" w:rsidRPr="005B1FEE" w:rsidRDefault="004A3F74" w:rsidP="004A3F74">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4796579B" w14:textId="77777777" w:rsidR="004A3F74" w:rsidRPr="005B1FEE" w:rsidRDefault="004A3F74" w:rsidP="004A3F74">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6DABB7C3" w14:textId="6D27C678" w:rsidR="004A3F74" w:rsidRPr="005B1FEE" w:rsidRDefault="004A3F74" w:rsidP="004A3F74">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00FC1E7C" w:rsidRPr="004A3F74">
              <w:rPr>
                <w:rFonts w:ascii="Times New Roman" w:hAnsi="Times New Roman" w:cs="Times New Roman"/>
                <w:sz w:val="12"/>
                <w:szCs w:val="12"/>
              </w:rPr>
              <w:t xml:space="preserve">Антоновка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6FB5A79A" w14:textId="77777777" w:rsidR="004A3F74" w:rsidRPr="005B1FEE" w:rsidRDefault="004A3F74" w:rsidP="004A3F74">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26EBB136" w14:textId="77777777" w:rsidR="004A3F74" w:rsidRPr="005B1FEE" w:rsidRDefault="004A3F74" w:rsidP="004A3F74">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4A3F74" w:rsidRPr="005B1FEE" w14:paraId="7183BC1F" w14:textId="77777777" w:rsidTr="004A3F74">
        <w:tc>
          <w:tcPr>
            <w:tcW w:w="379" w:type="dxa"/>
            <w:shd w:val="clear" w:color="auto" w:fill="auto"/>
            <w:vAlign w:val="center"/>
          </w:tcPr>
          <w:p w14:paraId="2D409FEB" w14:textId="77777777" w:rsidR="004A3F74" w:rsidRPr="005B1FEE" w:rsidRDefault="004A3F74" w:rsidP="004A3F74">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2343CB85" w14:textId="77777777" w:rsidR="004A3F74" w:rsidRPr="005B1FEE" w:rsidRDefault="004A3F74" w:rsidP="004A3F74">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7AE37C4A" w14:textId="77777777" w:rsidR="004A3F74" w:rsidRPr="005B1FEE" w:rsidRDefault="004A3F74" w:rsidP="004A3F74">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04240DF6" w14:textId="77777777" w:rsidR="004A3F74" w:rsidRPr="005B1FEE" w:rsidRDefault="004A3F74" w:rsidP="004A3F74">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76383935" w14:textId="77777777" w:rsidR="004A3F74" w:rsidRPr="005B1FEE" w:rsidRDefault="004A3F74" w:rsidP="004A3F74">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65F791D9" w14:textId="77777777" w:rsidR="004A3F74" w:rsidRPr="005B1FEE" w:rsidRDefault="004A3F74" w:rsidP="004A3F74">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65A32BBD" w14:textId="77777777" w:rsidR="004A3F74" w:rsidRPr="005B1FEE" w:rsidRDefault="004A3F74" w:rsidP="004A3F74">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3FD1DFCE" w14:textId="77777777" w:rsidR="004A3F74" w:rsidRPr="005B1FEE" w:rsidRDefault="004A3F74" w:rsidP="004A3F74">
            <w:pPr>
              <w:spacing w:after="0" w:line="240" w:lineRule="auto"/>
              <w:jc w:val="center"/>
              <w:rPr>
                <w:rFonts w:ascii="Times New Roman" w:hAnsi="Times New Roman" w:cs="Times New Roman"/>
                <w:sz w:val="12"/>
                <w:szCs w:val="12"/>
              </w:rPr>
            </w:pPr>
          </w:p>
        </w:tc>
      </w:tr>
    </w:tbl>
    <w:p w14:paraId="65D4ECBE" w14:textId="77777777" w:rsidR="004A3F74" w:rsidRDefault="004A3F74" w:rsidP="004A3F74">
      <w:pPr>
        <w:spacing w:after="0" w:line="240" w:lineRule="auto"/>
        <w:ind w:firstLine="284"/>
        <w:jc w:val="center"/>
        <w:rPr>
          <w:rFonts w:ascii="Times New Roman" w:hAnsi="Times New Roman" w:cs="Times New Roman"/>
          <w:sz w:val="12"/>
          <w:szCs w:val="12"/>
        </w:rPr>
      </w:pPr>
    </w:p>
    <w:p w14:paraId="348B1C0D"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57BFEF32"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79482E26"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611F519A" w14:textId="1BAF8C19"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4A3F74">
        <w:rPr>
          <w:rFonts w:ascii="Times New Roman" w:hAnsi="Times New Roman" w:cs="Times New Roman"/>
          <w:sz w:val="12"/>
          <w:szCs w:val="12"/>
        </w:rPr>
        <w:t xml:space="preserve">Антоновка </w:t>
      </w:r>
      <w:r w:rsidRPr="005B1FEE">
        <w:rPr>
          <w:rFonts w:ascii="Times New Roman" w:hAnsi="Times New Roman" w:cs="Times New Roman"/>
          <w:sz w:val="12"/>
          <w:szCs w:val="12"/>
        </w:rPr>
        <w:t xml:space="preserve">муниципального района </w:t>
      </w:r>
    </w:p>
    <w:p w14:paraId="098A6D12"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1E870323"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3C902703"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01357B01"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7BBC91D4"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0C336243" w14:textId="77777777" w:rsidR="004A3F74" w:rsidRPr="005B1FEE" w:rsidRDefault="004A3F74" w:rsidP="004A3F74">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2A4D671A"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76792436"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206F2EAB" w14:textId="77777777" w:rsidR="004A3F74" w:rsidRPr="005B1FEE" w:rsidRDefault="004A3F74" w:rsidP="004A3F74">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645E241F"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0A9C967A"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3445784C"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6824DB5E"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6900843B" w14:textId="0E8DE485"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00B130D4" w:rsidRPr="004A3F74">
        <w:rPr>
          <w:rFonts w:ascii="Times New Roman" w:hAnsi="Times New Roman" w:cs="Times New Roman"/>
          <w:sz w:val="12"/>
          <w:szCs w:val="12"/>
        </w:rPr>
        <w:t xml:space="preserve">Антоновка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53DDB887"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7BFCFEDD"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33CA4CBC"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72EEAA3A"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49055C6B"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6DB75DB1"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2E9253ED"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3EAA720E"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2BE65D73"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3F9BE0DD"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5A0E6130" w14:textId="2E6BFC46"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4A3F74">
        <w:rPr>
          <w:rFonts w:ascii="Times New Roman" w:hAnsi="Times New Roman" w:cs="Times New Roman"/>
          <w:sz w:val="12"/>
          <w:szCs w:val="12"/>
        </w:rPr>
        <w:t xml:space="preserve">Антоновка </w:t>
      </w:r>
      <w:r w:rsidRPr="005B1FEE">
        <w:rPr>
          <w:rFonts w:ascii="Times New Roman" w:hAnsi="Times New Roman" w:cs="Times New Roman"/>
          <w:sz w:val="12"/>
          <w:szCs w:val="12"/>
        </w:rPr>
        <w:t xml:space="preserve">муниципального района </w:t>
      </w:r>
    </w:p>
    <w:p w14:paraId="74B365A5"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214F6AC5" w14:textId="77777777" w:rsidR="004A3F74" w:rsidRPr="005B1FEE" w:rsidRDefault="004A3F74" w:rsidP="004A3F7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7EBFDCE8" w14:textId="77777777" w:rsidR="004A3F74" w:rsidRPr="005B1FEE" w:rsidRDefault="004A3F74" w:rsidP="004A3F74">
      <w:pPr>
        <w:spacing w:after="0" w:line="240" w:lineRule="auto"/>
        <w:ind w:firstLine="284"/>
        <w:jc w:val="both"/>
        <w:rPr>
          <w:rFonts w:ascii="Times New Roman" w:hAnsi="Times New Roman" w:cs="Times New Roman"/>
          <w:sz w:val="12"/>
          <w:szCs w:val="12"/>
        </w:rPr>
      </w:pPr>
    </w:p>
    <w:p w14:paraId="218AAC37" w14:textId="77777777" w:rsidR="004A3F74" w:rsidRPr="005B1FEE" w:rsidRDefault="004A3F74" w:rsidP="004A3F74">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5FFD7E3D"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1AE0D636" w14:textId="77777777" w:rsidR="004A3F74" w:rsidRPr="005B1FEE" w:rsidRDefault="004A3F74" w:rsidP="004A3F74">
      <w:pPr>
        <w:spacing w:after="0" w:line="240" w:lineRule="auto"/>
        <w:ind w:firstLine="284"/>
        <w:jc w:val="both"/>
        <w:rPr>
          <w:rFonts w:ascii="Times New Roman" w:hAnsi="Times New Roman" w:cs="Times New Roman"/>
          <w:sz w:val="12"/>
          <w:szCs w:val="12"/>
        </w:rPr>
      </w:pPr>
    </w:p>
    <w:p w14:paraId="3E86863F"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49D8F44E"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232130E0"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4B5CC15D"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4072EB45"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13B891C8"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2ABD65B9"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3EF4294C"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lastRenderedPageBreak/>
        <w:t>Акт составлен в 3 экземплярах и направлен в:</w:t>
      </w:r>
    </w:p>
    <w:p w14:paraId="37E12034"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529D2B54"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72941772" w14:textId="77777777" w:rsidR="004A3F74" w:rsidRPr="005B1FEE" w:rsidRDefault="004A3F74" w:rsidP="004A3F7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1BE3DE95" w14:textId="1FB2DEC5" w:rsidR="004A3F74" w:rsidRDefault="004A3F74" w:rsidP="00B818E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2C18ED0E" w14:textId="77777777" w:rsidR="00B818EE" w:rsidRPr="00052AFE" w:rsidRDefault="00B818EE" w:rsidP="00B818EE">
      <w:pPr>
        <w:spacing w:after="0" w:line="240" w:lineRule="auto"/>
        <w:ind w:firstLine="284"/>
        <w:jc w:val="both"/>
        <w:rPr>
          <w:rFonts w:ascii="Times New Roman" w:hAnsi="Times New Roman" w:cs="Times New Roman"/>
          <w:sz w:val="12"/>
          <w:szCs w:val="12"/>
        </w:rPr>
      </w:pPr>
    </w:p>
    <w:p w14:paraId="3F494420"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78C750D8" w14:textId="6203D1A6"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B818EE" w:rsidRPr="00B818EE">
        <w:rPr>
          <w:rFonts w:ascii="Times New Roman" w:hAnsi="Times New Roman" w:cs="Times New Roman"/>
          <w:sz w:val="12"/>
          <w:szCs w:val="12"/>
        </w:rPr>
        <w:t>Верхняя Орлянка</w:t>
      </w:r>
    </w:p>
    <w:p w14:paraId="11756AC7"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608E14F4"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45C6CB7A"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7678E44E" w14:textId="0D08CE31" w:rsidR="004A3F74" w:rsidRDefault="004A3F74" w:rsidP="004A3F74">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B818EE">
        <w:rPr>
          <w:rFonts w:ascii="Times New Roman" w:hAnsi="Times New Roman" w:cs="Times New Roman"/>
          <w:sz w:val="12"/>
          <w:szCs w:val="12"/>
        </w:rPr>
        <w:t>12</w:t>
      </w:r>
    </w:p>
    <w:p w14:paraId="6D8F160B" w14:textId="0A976B24" w:rsidR="00B818EE" w:rsidRPr="00B818EE" w:rsidRDefault="00B818EE" w:rsidP="00B818EE">
      <w:pPr>
        <w:spacing w:after="0" w:line="240" w:lineRule="auto"/>
        <w:ind w:firstLine="284"/>
        <w:jc w:val="center"/>
        <w:rPr>
          <w:rFonts w:ascii="Times New Roman" w:hAnsi="Times New Roman" w:cs="Times New Roman"/>
          <w:sz w:val="12"/>
          <w:szCs w:val="12"/>
        </w:rPr>
      </w:pPr>
      <w:r w:rsidRPr="00B818EE">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Верхняя Орлянка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2D1FDB9B" w14:textId="46DA262C"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Верхняя Орлянка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Верхняя Орлянка муниципального район</w:t>
      </w:r>
      <w:r>
        <w:rPr>
          <w:rFonts w:ascii="Times New Roman" w:hAnsi="Times New Roman" w:cs="Times New Roman"/>
          <w:sz w:val="12"/>
          <w:szCs w:val="12"/>
        </w:rPr>
        <w:t>а Сергиевский Самарской области</w:t>
      </w:r>
    </w:p>
    <w:p w14:paraId="2756B751" w14:textId="39F74E49" w:rsidR="00B818EE" w:rsidRPr="00B818EE" w:rsidRDefault="00B818EE" w:rsidP="00B818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4C37618"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Верхняя Орлянка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19963E21"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33DA2F70"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3. Настоящее Постановление вступает в силу со дня его официального опубликования.</w:t>
      </w:r>
    </w:p>
    <w:p w14:paraId="6E9B4268" w14:textId="49EF8472"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6390BF20" w14:textId="798A2B43" w:rsidR="00B818EE" w:rsidRPr="00B818EE" w:rsidRDefault="00B818EE" w:rsidP="00B818E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B818EE">
        <w:rPr>
          <w:rFonts w:ascii="Times New Roman" w:hAnsi="Times New Roman" w:cs="Times New Roman"/>
          <w:sz w:val="12"/>
          <w:szCs w:val="12"/>
        </w:rPr>
        <w:t xml:space="preserve">Верхняя Орлянка                                                                              </w:t>
      </w:r>
    </w:p>
    <w:p w14:paraId="4D37FB52" w14:textId="77777777" w:rsidR="00B818EE" w:rsidRDefault="00B818EE" w:rsidP="00B818EE">
      <w:pPr>
        <w:spacing w:after="0" w:line="240" w:lineRule="auto"/>
        <w:ind w:firstLine="284"/>
        <w:jc w:val="right"/>
        <w:rPr>
          <w:rFonts w:ascii="Times New Roman" w:hAnsi="Times New Roman" w:cs="Times New Roman"/>
          <w:sz w:val="12"/>
          <w:szCs w:val="12"/>
        </w:rPr>
      </w:pPr>
      <w:r w:rsidRPr="00B818EE">
        <w:rPr>
          <w:rFonts w:ascii="Times New Roman" w:hAnsi="Times New Roman" w:cs="Times New Roman"/>
          <w:sz w:val="12"/>
          <w:szCs w:val="12"/>
        </w:rPr>
        <w:t xml:space="preserve">муниципального района Сергиевский </w:t>
      </w:r>
    </w:p>
    <w:p w14:paraId="430123F6" w14:textId="77B1595E" w:rsidR="00B818EE" w:rsidRPr="00B818EE" w:rsidRDefault="00B818EE" w:rsidP="00B818EE">
      <w:pPr>
        <w:spacing w:after="0" w:line="240" w:lineRule="auto"/>
        <w:ind w:firstLine="284"/>
        <w:jc w:val="right"/>
        <w:rPr>
          <w:rFonts w:ascii="Times New Roman" w:hAnsi="Times New Roman" w:cs="Times New Roman"/>
          <w:sz w:val="12"/>
          <w:szCs w:val="12"/>
        </w:rPr>
      </w:pPr>
      <w:r w:rsidRPr="00B818EE">
        <w:rPr>
          <w:rFonts w:ascii="Times New Roman" w:hAnsi="Times New Roman" w:cs="Times New Roman"/>
          <w:sz w:val="12"/>
          <w:szCs w:val="12"/>
        </w:rPr>
        <w:t>Р.Р.Исмагилов</w:t>
      </w:r>
    </w:p>
    <w:p w14:paraId="45421746" w14:textId="77777777" w:rsidR="00B818EE" w:rsidRPr="00B818EE" w:rsidRDefault="00B818EE" w:rsidP="00B818EE">
      <w:pPr>
        <w:spacing w:after="0" w:line="240" w:lineRule="auto"/>
        <w:jc w:val="both"/>
        <w:rPr>
          <w:rFonts w:ascii="Times New Roman" w:hAnsi="Times New Roman" w:cs="Times New Roman"/>
          <w:sz w:val="12"/>
          <w:szCs w:val="12"/>
        </w:rPr>
      </w:pPr>
    </w:p>
    <w:p w14:paraId="04B8D2FF" w14:textId="77777777" w:rsidR="00B818EE" w:rsidRDefault="00B818EE" w:rsidP="00B818EE">
      <w:pPr>
        <w:spacing w:after="0" w:line="240" w:lineRule="auto"/>
        <w:ind w:firstLine="284"/>
        <w:jc w:val="right"/>
        <w:rPr>
          <w:rFonts w:ascii="Times New Roman" w:hAnsi="Times New Roman" w:cs="Times New Roman"/>
          <w:sz w:val="12"/>
          <w:szCs w:val="12"/>
        </w:rPr>
      </w:pPr>
      <w:r w:rsidRPr="00B818EE">
        <w:rPr>
          <w:rFonts w:ascii="Times New Roman" w:hAnsi="Times New Roman" w:cs="Times New Roman"/>
          <w:sz w:val="12"/>
          <w:szCs w:val="12"/>
        </w:rPr>
        <w:t xml:space="preserve">Приложение № 1 </w:t>
      </w:r>
    </w:p>
    <w:p w14:paraId="1383A682" w14:textId="41834259" w:rsidR="00B818EE" w:rsidRPr="00B818EE" w:rsidRDefault="00B818EE" w:rsidP="00B818EE">
      <w:pPr>
        <w:spacing w:after="0" w:line="240" w:lineRule="auto"/>
        <w:ind w:firstLine="284"/>
        <w:jc w:val="right"/>
        <w:rPr>
          <w:rFonts w:ascii="Times New Roman" w:hAnsi="Times New Roman" w:cs="Times New Roman"/>
          <w:sz w:val="12"/>
          <w:szCs w:val="12"/>
        </w:rPr>
      </w:pPr>
      <w:r w:rsidRPr="00B818EE">
        <w:rPr>
          <w:rFonts w:ascii="Times New Roman" w:hAnsi="Times New Roman" w:cs="Times New Roman"/>
          <w:sz w:val="12"/>
          <w:szCs w:val="12"/>
        </w:rPr>
        <w:t>к Постановлению Администрации</w:t>
      </w:r>
    </w:p>
    <w:p w14:paraId="3C97870B" w14:textId="77777777" w:rsidR="00B818EE" w:rsidRPr="00B818EE" w:rsidRDefault="00B818EE" w:rsidP="00B818EE">
      <w:pPr>
        <w:spacing w:after="0" w:line="240" w:lineRule="auto"/>
        <w:ind w:firstLine="284"/>
        <w:jc w:val="right"/>
        <w:rPr>
          <w:rFonts w:ascii="Times New Roman" w:hAnsi="Times New Roman" w:cs="Times New Roman"/>
          <w:sz w:val="12"/>
          <w:szCs w:val="12"/>
        </w:rPr>
      </w:pPr>
      <w:r w:rsidRPr="00B818EE">
        <w:rPr>
          <w:rFonts w:ascii="Times New Roman" w:hAnsi="Times New Roman" w:cs="Times New Roman"/>
          <w:sz w:val="12"/>
          <w:szCs w:val="12"/>
        </w:rPr>
        <w:t>сельского поселения Верхняя Орлянка</w:t>
      </w:r>
    </w:p>
    <w:p w14:paraId="1C248538" w14:textId="77777777" w:rsidR="00B818EE" w:rsidRPr="00B818EE" w:rsidRDefault="00B818EE" w:rsidP="00B818EE">
      <w:pPr>
        <w:spacing w:after="0" w:line="240" w:lineRule="auto"/>
        <w:ind w:firstLine="284"/>
        <w:jc w:val="right"/>
        <w:rPr>
          <w:rFonts w:ascii="Times New Roman" w:hAnsi="Times New Roman" w:cs="Times New Roman"/>
          <w:sz w:val="12"/>
          <w:szCs w:val="12"/>
        </w:rPr>
      </w:pPr>
      <w:r w:rsidRPr="00B818EE">
        <w:rPr>
          <w:rFonts w:ascii="Times New Roman" w:hAnsi="Times New Roman" w:cs="Times New Roman"/>
          <w:sz w:val="12"/>
          <w:szCs w:val="12"/>
        </w:rPr>
        <w:t xml:space="preserve">муниципального района Сергиевский </w:t>
      </w:r>
    </w:p>
    <w:p w14:paraId="40176F1D" w14:textId="77777777" w:rsidR="00B818EE" w:rsidRPr="00B818EE" w:rsidRDefault="00B818EE" w:rsidP="00B818EE">
      <w:pPr>
        <w:spacing w:after="0" w:line="240" w:lineRule="auto"/>
        <w:ind w:firstLine="284"/>
        <w:jc w:val="right"/>
        <w:rPr>
          <w:rFonts w:ascii="Times New Roman" w:hAnsi="Times New Roman" w:cs="Times New Roman"/>
          <w:sz w:val="12"/>
          <w:szCs w:val="12"/>
        </w:rPr>
      </w:pPr>
      <w:r w:rsidRPr="00B818EE">
        <w:rPr>
          <w:rFonts w:ascii="Times New Roman" w:hAnsi="Times New Roman" w:cs="Times New Roman"/>
          <w:sz w:val="12"/>
          <w:szCs w:val="12"/>
        </w:rPr>
        <w:t>Самарской области</w:t>
      </w:r>
    </w:p>
    <w:p w14:paraId="32A6A8BC" w14:textId="1BE95DA3" w:rsidR="00B818EE" w:rsidRDefault="00B818EE" w:rsidP="00B818EE">
      <w:pPr>
        <w:spacing w:after="0" w:line="240" w:lineRule="auto"/>
        <w:ind w:firstLine="284"/>
        <w:jc w:val="right"/>
        <w:rPr>
          <w:rFonts w:ascii="Times New Roman" w:hAnsi="Times New Roman" w:cs="Times New Roman"/>
          <w:sz w:val="12"/>
          <w:szCs w:val="12"/>
        </w:rPr>
      </w:pPr>
      <w:r w:rsidRPr="00B818EE">
        <w:rPr>
          <w:rFonts w:ascii="Times New Roman" w:hAnsi="Times New Roman" w:cs="Times New Roman"/>
          <w:sz w:val="12"/>
          <w:szCs w:val="12"/>
        </w:rPr>
        <w:t>от15 апреля 2022г. №</w:t>
      </w:r>
      <w:r>
        <w:rPr>
          <w:rFonts w:ascii="Times New Roman" w:hAnsi="Times New Roman" w:cs="Times New Roman"/>
          <w:sz w:val="12"/>
          <w:szCs w:val="12"/>
        </w:rPr>
        <w:t>12</w:t>
      </w:r>
    </w:p>
    <w:p w14:paraId="62B9E7D1" w14:textId="77777777" w:rsidR="00B818EE" w:rsidRPr="00B818EE" w:rsidRDefault="00B818EE" w:rsidP="00B818EE">
      <w:pPr>
        <w:spacing w:after="0" w:line="240" w:lineRule="auto"/>
        <w:ind w:firstLine="284"/>
        <w:jc w:val="right"/>
        <w:rPr>
          <w:rFonts w:ascii="Times New Roman" w:hAnsi="Times New Roman" w:cs="Times New Roman"/>
          <w:sz w:val="12"/>
          <w:szCs w:val="12"/>
        </w:rPr>
      </w:pPr>
    </w:p>
    <w:p w14:paraId="364C2B90" w14:textId="60FE6EB1" w:rsidR="00B818EE" w:rsidRPr="00B818EE" w:rsidRDefault="00B818EE" w:rsidP="00B818E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B818EE">
        <w:rPr>
          <w:rFonts w:ascii="Times New Roman" w:hAnsi="Times New Roman" w:cs="Times New Roman"/>
          <w:sz w:val="12"/>
          <w:szCs w:val="12"/>
        </w:rPr>
        <w:t>о порядке принятия решения о сносе самовольной постройки на территории сельского поселения Верхняя Орлянка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232FF1BB" w14:textId="77777777" w:rsidR="00B818EE" w:rsidRPr="00B818EE" w:rsidRDefault="00B818EE" w:rsidP="00B818EE">
      <w:pPr>
        <w:spacing w:after="0" w:line="240" w:lineRule="auto"/>
        <w:ind w:firstLine="284"/>
        <w:jc w:val="both"/>
        <w:rPr>
          <w:rFonts w:ascii="Times New Roman" w:hAnsi="Times New Roman" w:cs="Times New Roman"/>
          <w:sz w:val="12"/>
          <w:szCs w:val="12"/>
        </w:rPr>
      </w:pPr>
    </w:p>
    <w:p w14:paraId="5AB24783" w14:textId="26835E95" w:rsidR="00B818EE" w:rsidRPr="00B818EE" w:rsidRDefault="00B818EE" w:rsidP="00B818EE">
      <w:pPr>
        <w:spacing w:after="0" w:line="240" w:lineRule="auto"/>
        <w:ind w:firstLine="284"/>
        <w:jc w:val="center"/>
        <w:rPr>
          <w:rFonts w:ascii="Times New Roman" w:hAnsi="Times New Roman" w:cs="Times New Roman"/>
          <w:sz w:val="12"/>
          <w:szCs w:val="12"/>
        </w:rPr>
      </w:pPr>
      <w:r w:rsidRPr="00B818EE">
        <w:rPr>
          <w:rFonts w:ascii="Times New Roman" w:hAnsi="Times New Roman" w:cs="Times New Roman"/>
          <w:sz w:val="12"/>
          <w:szCs w:val="12"/>
        </w:rPr>
        <w:t>Раздел 1. Общие положения</w:t>
      </w:r>
    </w:p>
    <w:p w14:paraId="1645DEF4" w14:textId="10FF2035" w:rsidR="00B818EE" w:rsidRPr="00B818EE" w:rsidRDefault="00B818EE" w:rsidP="00B818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1186EA92"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7FE191CA"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 В настоящем Положении используются следующие основные термины и понятия:</w:t>
      </w:r>
    </w:p>
    <w:p w14:paraId="0BA2FFC7"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073B1F7B"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02336F47"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F97164E" w14:textId="080D46FB"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123F9FC5"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Статья 2</w:t>
      </w:r>
    </w:p>
    <w:p w14:paraId="2DE1136C"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2EB2DB52"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 xml:space="preserve">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w:t>
      </w:r>
      <w:r w:rsidRPr="00B818EE">
        <w:rPr>
          <w:rFonts w:ascii="Times New Roman" w:hAnsi="Times New Roman" w:cs="Times New Roman"/>
          <w:sz w:val="12"/>
          <w:szCs w:val="12"/>
        </w:rPr>
        <w:lastRenderedPageBreak/>
        <w:t>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1E949E66"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Верхняя Орлянка муниципального района Сергиевский Самарской области, утвержденными решением Собрания представителей сельского поселения Верхняя Орлянка муниципального района Сергиевский Самарской области от 26.12. 2013 года № 56т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Верхняя Орлянка муниципального района Сергиевский Самарской области.</w:t>
      </w:r>
    </w:p>
    <w:p w14:paraId="468D7F14"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4. Использование самовольной постройки не допускается.</w:t>
      </w:r>
    </w:p>
    <w:p w14:paraId="3D50FBCE" w14:textId="77777777" w:rsidR="00B818EE" w:rsidRPr="00B818EE" w:rsidRDefault="00B818EE" w:rsidP="00B818EE">
      <w:pPr>
        <w:spacing w:after="0" w:line="240" w:lineRule="auto"/>
        <w:ind w:firstLine="284"/>
        <w:jc w:val="both"/>
        <w:rPr>
          <w:rFonts w:ascii="Times New Roman" w:hAnsi="Times New Roman" w:cs="Times New Roman"/>
          <w:sz w:val="12"/>
          <w:szCs w:val="12"/>
        </w:rPr>
      </w:pPr>
    </w:p>
    <w:p w14:paraId="66D8E9FF" w14:textId="77777777" w:rsidR="00B818EE" w:rsidRPr="00B818EE" w:rsidRDefault="00B818EE" w:rsidP="00B818EE">
      <w:pPr>
        <w:spacing w:after="0" w:line="240" w:lineRule="auto"/>
        <w:ind w:firstLine="284"/>
        <w:jc w:val="center"/>
        <w:rPr>
          <w:rFonts w:ascii="Times New Roman" w:hAnsi="Times New Roman" w:cs="Times New Roman"/>
          <w:sz w:val="12"/>
          <w:szCs w:val="12"/>
        </w:rPr>
      </w:pPr>
      <w:r w:rsidRPr="00B818EE">
        <w:rPr>
          <w:rFonts w:ascii="Times New Roman" w:hAnsi="Times New Roman" w:cs="Times New Roman"/>
          <w:sz w:val="12"/>
          <w:szCs w:val="12"/>
        </w:rPr>
        <w:t>Раздел 2. Порядок принятия решения о сносе самовольной постройки</w:t>
      </w:r>
    </w:p>
    <w:p w14:paraId="2A95C583"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Статья 3</w:t>
      </w:r>
    </w:p>
    <w:p w14:paraId="4EC6FF51"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Верхняя Орлянка муниципального района Сергиевский Самарской области в форме Постановления Администрации сельского поселения Верхняя Орлянка муниципального района Сергиевский Самарской области на основании протокола Комиссии по землепользованию и застройке сельского поселения Верхняя Орлянка муниципального района Сергиевский Самарской области.</w:t>
      </w:r>
    </w:p>
    <w:p w14:paraId="433DA044"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2E3A2260"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07459645"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13A27CEE"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5B9F8236"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115343F6"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4262EEE3"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68734EFB"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2AA9EF31"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5449F5E1"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346A92BA"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778BC92D"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 xml:space="preserve">3. Администрация сельского поселения Верхняя Орлянка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w:t>
      </w:r>
      <w:r w:rsidRPr="00B818EE">
        <w:rPr>
          <w:rFonts w:ascii="Times New Roman" w:hAnsi="Times New Roman" w:cs="Times New Roman"/>
          <w:sz w:val="12"/>
          <w:szCs w:val="12"/>
        </w:rPr>
        <w:lastRenderedPageBreak/>
        <w:t>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48B1BADC"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655A58F8"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56141422"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5B5547B9"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4. Выявление самовольных построек на территории сельского поселения Верхняя Орлянка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71AD6935"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Верхняя Орлянка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24AA10C3"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Верхняя Орлянка муниципального района Сергиевский Самарской области (далее – Комиссия).</w:t>
      </w:r>
    </w:p>
    <w:p w14:paraId="2B51E215"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7F5AFFEA"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8. При обнаружении самовольных построек на территории сельского поселения Верхняя Орлянка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6118AE5D"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9. В акте указываются:</w:t>
      </w:r>
    </w:p>
    <w:p w14:paraId="0AE61774"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 дата и место составления акта;</w:t>
      </w:r>
    </w:p>
    <w:p w14:paraId="381E85AC"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 адрес ближайшего строения, рядом с которым находится самовольная постройка;</w:t>
      </w:r>
    </w:p>
    <w:p w14:paraId="05FAEABC"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060BDA35"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4) владелец (если установлен).</w:t>
      </w:r>
    </w:p>
    <w:p w14:paraId="0FBEE7AB"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29CA3861"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4DE1AFFD"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Верхняя Орлянка муниципального района Сергиевский Самарской области (далее – Реестр).</w:t>
      </w:r>
    </w:p>
    <w:p w14:paraId="66295313"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5A64FBC2"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6F1B24FB"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7F669369"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 осуществить осмотр самовольной постройки;</w:t>
      </w:r>
    </w:p>
    <w:p w14:paraId="1D322872"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Верхняя Орлянка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28465649"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12. Комиссия рассматривает материалы о самовольным постройкам, и принимает одно из следующих решений:</w:t>
      </w:r>
    </w:p>
    <w:p w14:paraId="2D690331"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30AC2C05"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58217EA7"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3) о законности нахождения строения на земельном участке.</w:t>
      </w:r>
    </w:p>
    <w:p w14:paraId="1804A769"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0597195A"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10B439A3"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6D13CE92"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Верхняя Орлянка муниципального района Сергиевский Самарской области.</w:t>
      </w:r>
    </w:p>
    <w:p w14:paraId="2BE8A543"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Верхняя Орлянка муниципального района Сергиевский Самарской области, приняв соответствующее Постановление Администрации сельского поселения Верхняя Орлянка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1718B650" w14:textId="4DC8E6AB"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Верхняя Орлянка муниципального района </w:t>
      </w:r>
      <w:r w:rsidRPr="00B818EE">
        <w:rPr>
          <w:rFonts w:ascii="Times New Roman" w:hAnsi="Times New Roman" w:cs="Times New Roman"/>
          <w:sz w:val="12"/>
          <w:szCs w:val="12"/>
        </w:rPr>
        <w:lastRenderedPageBreak/>
        <w:t>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w:t>
      </w:r>
      <w:r>
        <w:rPr>
          <w:rFonts w:ascii="Times New Roman" w:hAnsi="Times New Roman" w:cs="Times New Roman"/>
          <w:sz w:val="12"/>
          <w:szCs w:val="12"/>
        </w:rPr>
        <w:t>ответствующего решения обязана:</w:t>
      </w:r>
    </w:p>
    <w:p w14:paraId="2A16CCAB"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47B6790A"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3E4E41F6" w14:textId="77777777" w:rsidR="00B818EE" w:rsidRP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E0EE8E1" w14:textId="5B453F3A" w:rsidR="00B818EE" w:rsidRDefault="00B818EE" w:rsidP="00B818EE">
      <w:pPr>
        <w:spacing w:after="0" w:line="240" w:lineRule="auto"/>
        <w:ind w:firstLine="284"/>
        <w:jc w:val="both"/>
        <w:rPr>
          <w:rFonts w:ascii="Times New Roman" w:hAnsi="Times New Roman" w:cs="Times New Roman"/>
          <w:sz w:val="12"/>
          <w:szCs w:val="12"/>
        </w:rPr>
      </w:pPr>
      <w:r w:rsidRPr="00B818EE">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Верхняя Орлянка муниципального района Сергиевский Самарской области направляется лицу, осуществившее самовольную постройку.</w:t>
      </w:r>
    </w:p>
    <w:p w14:paraId="55A3C8B3" w14:textId="77777777" w:rsidR="00A531E3" w:rsidRDefault="00A531E3" w:rsidP="00A531E3">
      <w:pPr>
        <w:spacing w:after="0" w:line="240" w:lineRule="auto"/>
        <w:ind w:firstLine="284"/>
        <w:jc w:val="center"/>
        <w:rPr>
          <w:rFonts w:ascii="Times New Roman" w:hAnsi="Times New Roman" w:cs="Times New Roman"/>
          <w:sz w:val="12"/>
          <w:szCs w:val="12"/>
        </w:rPr>
      </w:pPr>
    </w:p>
    <w:p w14:paraId="75A6376C" w14:textId="77777777" w:rsidR="00A531E3" w:rsidRPr="004A3F74" w:rsidRDefault="00A531E3" w:rsidP="00A531E3">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Раздел 3. Осуществление сноса объекта капитального строительства</w:t>
      </w:r>
    </w:p>
    <w:p w14:paraId="04A93156"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4</w:t>
      </w:r>
    </w:p>
    <w:p w14:paraId="69D65089"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5DDC7C9F" w14:textId="4AE6BFAD"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6EA5CC55"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699CBA49" w14:textId="3EF0EEAF"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3CA36174"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62DE7E4C"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CA01DA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759F372F"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7814EEE5"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561DCBE3" w14:textId="6728CF1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6) сведения о решении суда или Постановлении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5023B7AE"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054A5D7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10F13EA2"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1FC8580"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F9A3F44"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7B79DD48"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результаты и материалы обследования объекта капитального строительства;</w:t>
      </w:r>
    </w:p>
    <w:p w14:paraId="0D2AFB3C"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проект организации работ по сносу объекта капитального строительства.</w:t>
      </w:r>
    </w:p>
    <w:p w14:paraId="44F4EBD0"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5</w:t>
      </w:r>
    </w:p>
    <w:p w14:paraId="03075B30"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4C4204FF"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BC68C33"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2AFD37AD" w14:textId="757B1C16"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4. В случае, если снос объекта капитального строительства планируется осуществлять с привлечением средств бюджета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4F4DB5B3" w14:textId="31DFF9A2"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функции застройщика выполняет Администрация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7340634C" w14:textId="79B39936"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lastRenderedPageBreak/>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082E618F"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766163AB"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1398438"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6921DC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E8E29E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7EEB2483" w14:textId="1B929F1A"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w:t>
      </w:r>
    </w:p>
    <w:p w14:paraId="1DE4B75E" w14:textId="51400448"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6A5B5BB3"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4DD9D7F7" w14:textId="371AD598"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393EF4D3"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3F43112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0AF6D2FA" w14:textId="4D220D52"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выполняет одно из следующих действий:</w:t>
      </w:r>
    </w:p>
    <w:p w14:paraId="3A087C50" w14:textId="59C15AE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 направляет в течение семи рабочих дней со дня истечения срока, установленного соответствующим Постановлением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7295EB71" w14:textId="20C27435"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2) обращается в течение шести месяцев со дня истечения срока, установленного соответствующим Постановлением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7C763AD8" w14:textId="1160FDA8"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3) обращается в течение шести месяцев со дня истечения срока, установленного соответствующим Постановлением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5EBC66C7" w14:textId="102183AE"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17. Снос самовольной постройки или ее приведение в соответствие с установленными требованиями осуществляется Администрацией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в следующих случаях:</w:t>
      </w:r>
    </w:p>
    <w:p w14:paraId="7CBFD94C"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67004639" w14:textId="455EACB3"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2) в течение шести месяцев со дня истечения срока, установленного решением суда или Постановлением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w:t>
      </w:r>
      <w:r w:rsidRPr="004A3F74">
        <w:rPr>
          <w:rFonts w:ascii="Times New Roman" w:hAnsi="Times New Roman" w:cs="Times New Roman"/>
          <w:sz w:val="12"/>
          <w:szCs w:val="12"/>
        </w:rPr>
        <w:lastRenderedPageBreak/>
        <w:t>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1092DE3D" w14:textId="667B7849"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3) в срок, установленный решением суда или Постановлением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о сносе самовольной постройки либо Постановлением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D64825B" w14:textId="7BA55279"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43E9BFB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796D980A"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7C6EA46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3BA6DFE9" w14:textId="07C78DAF"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22. Перед сносом самовольной постройки, специализированной организацией, выбранной по результатам торгов, производит вскрытие постройкис уведомлением отдела полиции, составляет опись находящегося в ней имущества. Опись имущества передается в Администрацию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w:t>
      </w:r>
    </w:p>
    <w:p w14:paraId="0BE8C04B"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7B25BE21"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71FC03BA" w14:textId="4402E7CE"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25. Имущество, находящееся на хранении, выдается владельцу при обращении в Администрацию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6C27EDA1"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52D42B74"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Антоновка муниципального района Сергиевский Самарской области вносится в Реестр.</w:t>
      </w:r>
    </w:p>
    <w:p w14:paraId="3093E59F"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34DCCE7E"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15EA876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615A174B"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583C8903"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25612018" w14:textId="77777777" w:rsidR="00A531E3" w:rsidRPr="004A3F74" w:rsidRDefault="00A531E3" w:rsidP="00A531E3">
      <w:pPr>
        <w:spacing w:after="0" w:line="240" w:lineRule="auto"/>
        <w:ind w:firstLine="284"/>
        <w:jc w:val="both"/>
        <w:rPr>
          <w:rFonts w:ascii="Times New Roman" w:hAnsi="Times New Roman" w:cs="Times New Roman"/>
          <w:sz w:val="12"/>
          <w:szCs w:val="12"/>
        </w:rPr>
      </w:pPr>
    </w:p>
    <w:p w14:paraId="1A18F0B1" w14:textId="77777777" w:rsidR="00A531E3" w:rsidRPr="004A3F74" w:rsidRDefault="00A531E3" w:rsidP="00A531E3">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4A3F74">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4A3F74">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4A3F74">
        <w:rPr>
          <w:rFonts w:ascii="Times New Roman" w:hAnsi="Times New Roman" w:cs="Times New Roman"/>
          <w:sz w:val="12"/>
          <w:szCs w:val="12"/>
        </w:rPr>
        <w:t>строительства в соответствие с ограничениями использова</w:t>
      </w:r>
      <w:r>
        <w:rPr>
          <w:rFonts w:ascii="Times New Roman" w:hAnsi="Times New Roman" w:cs="Times New Roman"/>
          <w:sz w:val="12"/>
          <w:szCs w:val="12"/>
        </w:rPr>
        <w:t xml:space="preserve">ния </w:t>
      </w:r>
      <w:r w:rsidRPr="004A3F74">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4A3F74">
        <w:rPr>
          <w:rFonts w:ascii="Times New Roman" w:hAnsi="Times New Roman" w:cs="Times New Roman"/>
          <w:sz w:val="12"/>
          <w:szCs w:val="12"/>
        </w:rPr>
        <w:t>условиями использования территорий</w:t>
      </w:r>
    </w:p>
    <w:p w14:paraId="49D68413"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6</w:t>
      </w:r>
    </w:p>
    <w:p w14:paraId="4595BB92"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1C49B4BF"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2. В случае, предусмотренном пунктом 1статьи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w:t>
      </w:r>
      <w:r w:rsidRPr="004A3F74">
        <w:rPr>
          <w:rFonts w:ascii="Times New Roman" w:hAnsi="Times New Roman" w:cs="Times New Roman"/>
          <w:sz w:val="12"/>
          <w:szCs w:val="12"/>
        </w:rPr>
        <w:lastRenderedPageBreak/>
        <w:t>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52A7BBA8"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Указанное в пункте 2статьи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07D705AF"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5F01C265" w14:textId="77777777" w:rsidR="00A531E3" w:rsidRPr="004A3F74" w:rsidRDefault="00A531E3" w:rsidP="00A531E3">
      <w:pPr>
        <w:spacing w:after="0" w:line="240" w:lineRule="auto"/>
        <w:ind w:firstLine="284"/>
        <w:jc w:val="both"/>
        <w:rPr>
          <w:rFonts w:ascii="Times New Roman" w:hAnsi="Times New Roman" w:cs="Times New Roman"/>
          <w:sz w:val="12"/>
          <w:szCs w:val="12"/>
        </w:rPr>
      </w:pPr>
    </w:p>
    <w:p w14:paraId="618B82E4" w14:textId="77777777" w:rsidR="00A531E3" w:rsidRPr="004A3F74" w:rsidRDefault="00A531E3" w:rsidP="00A531E3">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Раздел 5. Возмещение расходов по сносу самовольной постройки</w:t>
      </w:r>
    </w:p>
    <w:p w14:paraId="40295BB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7</w:t>
      </w:r>
    </w:p>
    <w:p w14:paraId="0DB1459E" w14:textId="3DEA4C3F"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о сносе самовольной постройки в установленном порядке.</w:t>
      </w:r>
    </w:p>
    <w:p w14:paraId="64C87DB6"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7A8B9B9C"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1) уведомлением лица, осуществившего самовольную постройку;</w:t>
      </w:r>
    </w:p>
    <w:p w14:paraId="58DDB079"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2) публикацией информации об объекте и сносе объекта;</w:t>
      </w:r>
    </w:p>
    <w:p w14:paraId="4BC7F516"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подготовкой сметы на снос объекта капитального строительства;</w:t>
      </w:r>
    </w:p>
    <w:p w14:paraId="511232BE"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4231967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5) выполнением работ по вскрытию;</w:t>
      </w:r>
    </w:p>
    <w:p w14:paraId="03670FBB"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6) выполнение работ по договору подряда на осуществление сноса;</w:t>
      </w:r>
    </w:p>
    <w:p w14:paraId="23D33601"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7) транспортировкой объекта и (или) имущества в места хранения;</w:t>
      </w:r>
    </w:p>
    <w:p w14:paraId="78CB7942"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8) хранением объекта и (или) имущества.</w:t>
      </w:r>
    </w:p>
    <w:p w14:paraId="30F7E252"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30B23BAE"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40A85E86" w14:textId="77777777" w:rsidR="00A531E3" w:rsidRPr="004A3F74" w:rsidRDefault="00A531E3" w:rsidP="00A531E3">
      <w:pPr>
        <w:spacing w:after="0" w:line="240" w:lineRule="auto"/>
        <w:ind w:firstLine="284"/>
        <w:jc w:val="both"/>
        <w:rPr>
          <w:rFonts w:ascii="Times New Roman" w:hAnsi="Times New Roman" w:cs="Times New Roman"/>
          <w:sz w:val="12"/>
          <w:szCs w:val="12"/>
        </w:rPr>
      </w:pPr>
    </w:p>
    <w:p w14:paraId="163F0C21" w14:textId="77777777" w:rsidR="00A531E3" w:rsidRPr="004A3F74" w:rsidRDefault="00A531E3" w:rsidP="00A531E3">
      <w:pPr>
        <w:spacing w:after="0" w:line="240" w:lineRule="auto"/>
        <w:ind w:firstLine="284"/>
        <w:jc w:val="center"/>
        <w:rPr>
          <w:rFonts w:ascii="Times New Roman" w:hAnsi="Times New Roman" w:cs="Times New Roman"/>
          <w:sz w:val="12"/>
          <w:szCs w:val="12"/>
        </w:rPr>
      </w:pPr>
      <w:r w:rsidRPr="004A3F74">
        <w:rPr>
          <w:rFonts w:ascii="Times New Roman" w:hAnsi="Times New Roman" w:cs="Times New Roman"/>
          <w:sz w:val="12"/>
          <w:szCs w:val="12"/>
        </w:rPr>
        <w:t>Раздел 6. Обжалование решений, де</w:t>
      </w:r>
      <w:r>
        <w:rPr>
          <w:rFonts w:ascii="Times New Roman" w:hAnsi="Times New Roman" w:cs="Times New Roman"/>
          <w:sz w:val="12"/>
          <w:szCs w:val="12"/>
        </w:rPr>
        <w:t xml:space="preserve">йствий (бездействия), связанных </w:t>
      </w:r>
      <w:r w:rsidRPr="004A3F74">
        <w:rPr>
          <w:rFonts w:ascii="Times New Roman" w:hAnsi="Times New Roman" w:cs="Times New Roman"/>
          <w:sz w:val="12"/>
          <w:szCs w:val="12"/>
        </w:rPr>
        <w:t>со сносом самовольной постройки</w:t>
      </w:r>
    </w:p>
    <w:p w14:paraId="0BC1127A"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Статья 8</w:t>
      </w:r>
    </w:p>
    <w:p w14:paraId="08EE868D" w14:textId="6B96D60D" w:rsidR="00A531E3" w:rsidRPr="004A3F74" w:rsidRDefault="00A531E3" w:rsidP="00A531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A3F74">
        <w:rPr>
          <w:rFonts w:ascii="Times New Roman" w:hAnsi="Times New Roman" w:cs="Times New Roman"/>
          <w:sz w:val="12"/>
          <w:szCs w:val="12"/>
        </w:rPr>
        <w:t xml:space="preserve">Заинтересованные лица вправе обжаловать действия (бездействие) должностных лиц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w:t>
      </w:r>
    </w:p>
    <w:p w14:paraId="41AC737D" w14:textId="77777777" w:rsidR="00A531E3" w:rsidRPr="004A3F74"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0FD758F5" w14:textId="59388EB9" w:rsidR="00A531E3" w:rsidRDefault="00A531E3" w:rsidP="00A531E3">
      <w:pPr>
        <w:spacing w:after="0" w:line="240" w:lineRule="auto"/>
        <w:ind w:firstLine="284"/>
        <w:jc w:val="both"/>
        <w:rPr>
          <w:rFonts w:ascii="Times New Roman" w:hAnsi="Times New Roman" w:cs="Times New Roman"/>
          <w:sz w:val="12"/>
          <w:szCs w:val="12"/>
        </w:rPr>
      </w:pPr>
      <w:r w:rsidRPr="004A3F74">
        <w:rPr>
          <w:rFonts w:ascii="Times New Roman" w:hAnsi="Times New Roman" w:cs="Times New Roman"/>
          <w:sz w:val="12"/>
          <w:szCs w:val="12"/>
        </w:rPr>
        <w:t xml:space="preserve">2. Заинтересованные лица вправе обжаловать решения, действия (бездействие) должностных лиц Администрации сельского поселения </w:t>
      </w:r>
      <w:r w:rsidRPr="00B818EE">
        <w:rPr>
          <w:rFonts w:ascii="Times New Roman" w:hAnsi="Times New Roman" w:cs="Times New Roman"/>
          <w:sz w:val="12"/>
          <w:szCs w:val="12"/>
        </w:rPr>
        <w:t>Верхняя Орлянка</w:t>
      </w:r>
      <w:r w:rsidRPr="004A3F74">
        <w:rPr>
          <w:rFonts w:ascii="Times New Roman" w:hAnsi="Times New Roman" w:cs="Times New Roman"/>
          <w:sz w:val="12"/>
          <w:szCs w:val="12"/>
        </w:rPr>
        <w:t xml:space="preserve"> муниципального района Сергиевский Самарской области, связанные со сносом самовольной постройки в судебном порядке.</w:t>
      </w:r>
    </w:p>
    <w:p w14:paraId="537C5A9C" w14:textId="77777777" w:rsidR="00A531E3" w:rsidRDefault="00A531E3" w:rsidP="00A531E3">
      <w:pPr>
        <w:spacing w:after="0" w:line="240" w:lineRule="auto"/>
        <w:ind w:firstLine="284"/>
        <w:jc w:val="both"/>
        <w:rPr>
          <w:rFonts w:ascii="Times New Roman" w:hAnsi="Times New Roman" w:cs="Times New Roman"/>
          <w:sz w:val="12"/>
          <w:szCs w:val="12"/>
        </w:rPr>
      </w:pPr>
    </w:p>
    <w:p w14:paraId="64AD07EF"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5D163FED"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399F5AB6"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3167DC5F" w14:textId="60A658CC"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B818EE">
        <w:rPr>
          <w:rFonts w:ascii="Times New Roman" w:hAnsi="Times New Roman" w:cs="Times New Roman"/>
          <w:sz w:val="12"/>
          <w:szCs w:val="12"/>
        </w:rPr>
        <w:t>Верхняя Орлянка</w:t>
      </w:r>
      <w:r w:rsidRPr="00052AFE">
        <w:rPr>
          <w:rFonts w:ascii="Times New Roman" w:hAnsi="Times New Roman" w:cs="Times New Roman"/>
          <w:sz w:val="12"/>
          <w:szCs w:val="12"/>
        </w:rPr>
        <w:t xml:space="preserve"> муниципального района </w:t>
      </w:r>
    </w:p>
    <w:p w14:paraId="787E03B2"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1560C60B"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3C9A4992"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06053B03"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11B594D2"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7E1AEEA3" w14:textId="77777777" w:rsidR="00A531E3" w:rsidRPr="00052AFE" w:rsidRDefault="00A531E3" w:rsidP="00A531E3">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6A41E5D0"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7D1A4D7A"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751B3741"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3023B538"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64EC01E1"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lastRenderedPageBreak/>
        <w:t>по адресу: __________________________________________________________________</w:t>
      </w:r>
    </w:p>
    <w:p w14:paraId="4D10FB17"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1F7D7FD8"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2C9E36D2"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4CA9D65A"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2A912026"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1C8B2966"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21BFEE7F"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5B2D39B4"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710B97BD"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64C91655"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116AB1A5"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452DB699"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05C2D324"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1E2AD177"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6BB27D59"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397FA53C" w14:textId="77777777" w:rsidR="00A531E3" w:rsidRPr="00052AFE" w:rsidRDefault="00A531E3" w:rsidP="00A531E3">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70F2C9D5"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2D35E4D2"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07980A42"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6ECE41C4" w14:textId="624FDC21"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B818EE">
        <w:rPr>
          <w:rFonts w:ascii="Times New Roman" w:hAnsi="Times New Roman" w:cs="Times New Roman"/>
          <w:sz w:val="12"/>
          <w:szCs w:val="12"/>
        </w:rPr>
        <w:t>Верхняя Орлянка</w:t>
      </w:r>
      <w:r w:rsidRPr="00052AFE">
        <w:rPr>
          <w:rFonts w:ascii="Times New Roman" w:hAnsi="Times New Roman" w:cs="Times New Roman"/>
          <w:sz w:val="12"/>
          <w:szCs w:val="12"/>
        </w:rPr>
        <w:t xml:space="preserve"> муниципального района </w:t>
      </w:r>
    </w:p>
    <w:p w14:paraId="79BDFA74"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083E36E5"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55CCA151"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26558E1F"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3B3A121B" w14:textId="77777777" w:rsidR="00A531E3" w:rsidRPr="00052AFE" w:rsidRDefault="00A531E3" w:rsidP="00A53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3DD55D4A" w14:textId="77777777" w:rsidR="00A531E3" w:rsidRDefault="00A531E3" w:rsidP="00A531E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A531E3" w:rsidRPr="005B1FEE" w14:paraId="193B22BC" w14:textId="77777777" w:rsidTr="00DD4345">
        <w:tc>
          <w:tcPr>
            <w:tcW w:w="379" w:type="dxa"/>
            <w:shd w:val="clear" w:color="auto" w:fill="auto"/>
            <w:vAlign w:val="center"/>
          </w:tcPr>
          <w:p w14:paraId="3D68C4A9" w14:textId="77777777" w:rsidR="00A531E3" w:rsidRPr="005B1FEE" w:rsidRDefault="00A531E3"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774D6CFF" w14:textId="77777777" w:rsidR="00A531E3" w:rsidRPr="005B1FEE" w:rsidRDefault="00A531E3"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705B5829" w14:textId="77777777" w:rsidR="00A531E3" w:rsidRPr="005B1FEE" w:rsidRDefault="00A531E3"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7B5221E4" w14:textId="77777777" w:rsidR="00A531E3" w:rsidRPr="005B1FEE" w:rsidRDefault="00A531E3"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18EB118E" w14:textId="77777777" w:rsidR="00A531E3" w:rsidRPr="005B1FEE" w:rsidRDefault="00A531E3"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0D0D3374" w14:textId="532E0749" w:rsidR="00A531E3" w:rsidRPr="005B1FEE" w:rsidRDefault="00A531E3"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00FC1E7C" w:rsidRPr="00B818EE">
              <w:rPr>
                <w:rFonts w:ascii="Times New Roman" w:hAnsi="Times New Roman" w:cs="Times New Roman"/>
                <w:sz w:val="12"/>
                <w:szCs w:val="12"/>
              </w:rPr>
              <w:t>Верхняя Орлянка</w:t>
            </w:r>
            <w:r w:rsidR="00FC1E7C" w:rsidRPr="00052AFE">
              <w:rPr>
                <w:rFonts w:ascii="Times New Roman" w:hAnsi="Times New Roman" w:cs="Times New Roman"/>
                <w:sz w:val="12"/>
                <w:szCs w:val="12"/>
              </w:rPr>
              <w:t xml:space="preserve">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4E7BABD4" w14:textId="77777777" w:rsidR="00A531E3" w:rsidRPr="005B1FEE" w:rsidRDefault="00A531E3"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797BB0D0" w14:textId="77777777" w:rsidR="00A531E3" w:rsidRPr="005B1FEE" w:rsidRDefault="00A531E3"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A531E3" w:rsidRPr="005B1FEE" w14:paraId="47BF6B76" w14:textId="77777777" w:rsidTr="00DD4345">
        <w:tc>
          <w:tcPr>
            <w:tcW w:w="379" w:type="dxa"/>
            <w:shd w:val="clear" w:color="auto" w:fill="auto"/>
            <w:vAlign w:val="center"/>
          </w:tcPr>
          <w:p w14:paraId="0CB053DA" w14:textId="77777777" w:rsidR="00A531E3" w:rsidRPr="005B1FEE" w:rsidRDefault="00A531E3" w:rsidP="00DD4345">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638D8598" w14:textId="77777777" w:rsidR="00A531E3" w:rsidRPr="005B1FEE" w:rsidRDefault="00A531E3" w:rsidP="00DD4345">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474B0949" w14:textId="77777777" w:rsidR="00A531E3" w:rsidRPr="005B1FEE" w:rsidRDefault="00A531E3" w:rsidP="00DD4345">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24B01308" w14:textId="77777777" w:rsidR="00A531E3" w:rsidRPr="005B1FEE" w:rsidRDefault="00A531E3" w:rsidP="00DD4345">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11D6E7C3" w14:textId="77777777" w:rsidR="00A531E3" w:rsidRPr="005B1FEE" w:rsidRDefault="00A531E3" w:rsidP="00DD4345">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7C85CCBF" w14:textId="77777777" w:rsidR="00A531E3" w:rsidRPr="005B1FEE" w:rsidRDefault="00A531E3" w:rsidP="00DD4345">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340CC255" w14:textId="77777777" w:rsidR="00A531E3" w:rsidRPr="005B1FEE" w:rsidRDefault="00A531E3" w:rsidP="00DD4345">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688815F6" w14:textId="77777777" w:rsidR="00A531E3" w:rsidRPr="005B1FEE" w:rsidRDefault="00A531E3" w:rsidP="00DD4345">
            <w:pPr>
              <w:spacing w:after="0" w:line="240" w:lineRule="auto"/>
              <w:jc w:val="center"/>
              <w:rPr>
                <w:rFonts w:ascii="Times New Roman" w:hAnsi="Times New Roman" w:cs="Times New Roman"/>
                <w:sz w:val="12"/>
                <w:szCs w:val="12"/>
              </w:rPr>
            </w:pPr>
          </w:p>
        </w:tc>
      </w:tr>
    </w:tbl>
    <w:p w14:paraId="158A79B1" w14:textId="77777777" w:rsidR="00A531E3" w:rsidRDefault="00A531E3" w:rsidP="00A531E3">
      <w:pPr>
        <w:spacing w:after="0" w:line="240" w:lineRule="auto"/>
        <w:ind w:firstLine="284"/>
        <w:jc w:val="center"/>
        <w:rPr>
          <w:rFonts w:ascii="Times New Roman" w:hAnsi="Times New Roman" w:cs="Times New Roman"/>
          <w:sz w:val="12"/>
          <w:szCs w:val="12"/>
        </w:rPr>
      </w:pPr>
    </w:p>
    <w:p w14:paraId="7C6B3D62"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391EE0BF"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70A0DADF"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65F994E5" w14:textId="3390E190"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B818EE">
        <w:rPr>
          <w:rFonts w:ascii="Times New Roman" w:hAnsi="Times New Roman" w:cs="Times New Roman"/>
          <w:sz w:val="12"/>
          <w:szCs w:val="12"/>
        </w:rPr>
        <w:t>Верхняя Орлянка</w:t>
      </w:r>
      <w:r w:rsidRPr="005B1FEE">
        <w:rPr>
          <w:rFonts w:ascii="Times New Roman" w:hAnsi="Times New Roman" w:cs="Times New Roman"/>
          <w:sz w:val="12"/>
          <w:szCs w:val="12"/>
        </w:rPr>
        <w:t xml:space="preserve"> муниципального района </w:t>
      </w:r>
    </w:p>
    <w:p w14:paraId="32D20702"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3E63AE32"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111E7F2C"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5A0167A4"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02F1E250"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1483C17A" w14:textId="77777777" w:rsidR="00A531E3" w:rsidRPr="005B1FEE" w:rsidRDefault="00A531E3" w:rsidP="00A531E3">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1DA21175"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6D847F75"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0F1A9010" w14:textId="77777777" w:rsidR="00A531E3" w:rsidRPr="005B1FEE" w:rsidRDefault="00A531E3" w:rsidP="00A531E3">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0915604D"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141C1D14"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15943719"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721281B6"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4B0715D5" w14:textId="12F433F8"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00B130D4" w:rsidRPr="00B818EE">
        <w:rPr>
          <w:rFonts w:ascii="Times New Roman" w:hAnsi="Times New Roman" w:cs="Times New Roman"/>
          <w:sz w:val="12"/>
          <w:szCs w:val="12"/>
        </w:rPr>
        <w:t>Верхняя Орлянка</w:t>
      </w:r>
      <w:r w:rsidR="00B130D4" w:rsidRPr="005B1FEE">
        <w:rPr>
          <w:rFonts w:ascii="Times New Roman" w:hAnsi="Times New Roman" w:cs="Times New Roman"/>
          <w:sz w:val="12"/>
          <w:szCs w:val="12"/>
        </w:rPr>
        <w:t xml:space="preserve">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69DD69D0"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6E313DCE"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721D0197"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5DD30480"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03608C14"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29EA8C1F"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260E4539"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0C826BE2"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02717E38"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5703D7E6"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lastRenderedPageBreak/>
        <w:t xml:space="preserve">к Положению о принятия решения о сносе самовольной постройки </w:t>
      </w:r>
    </w:p>
    <w:p w14:paraId="497E7D2E" w14:textId="4752648B"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B818EE">
        <w:rPr>
          <w:rFonts w:ascii="Times New Roman" w:hAnsi="Times New Roman" w:cs="Times New Roman"/>
          <w:sz w:val="12"/>
          <w:szCs w:val="12"/>
        </w:rPr>
        <w:t>Верхняя Орлянка</w:t>
      </w:r>
      <w:r w:rsidRPr="005B1FEE">
        <w:rPr>
          <w:rFonts w:ascii="Times New Roman" w:hAnsi="Times New Roman" w:cs="Times New Roman"/>
          <w:sz w:val="12"/>
          <w:szCs w:val="12"/>
        </w:rPr>
        <w:t xml:space="preserve"> муниципального района </w:t>
      </w:r>
    </w:p>
    <w:p w14:paraId="14952A66"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398858FB" w14:textId="77777777" w:rsidR="00A531E3" w:rsidRPr="005B1FEE" w:rsidRDefault="00A531E3" w:rsidP="00A531E3">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3ECA6B6D" w14:textId="77777777" w:rsidR="00A531E3" w:rsidRPr="005B1FEE" w:rsidRDefault="00A531E3" w:rsidP="00A531E3">
      <w:pPr>
        <w:spacing w:after="0" w:line="240" w:lineRule="auto"/>
        <w:ind w:firstLine="284"/>
        <w:jc w:val="both"/>
        <w:rPr>
          <w:rFonts w:ascii="Times New Roman" w:hAnsi="Times New Roman" w:cs="Times New Roman"/>
          <w:sz w:val="12"/>
          <w:szCs w:val="12"/>
        </w:rPr>
      </w:pPr>
    </w:p>
    <w:p w14:paraId="7688110E" w14:textId="77777777" w:rsidR="00A531E3" w:rsidRPr="005B1FEE" w:rsidRDefault="00A531E3" w:rsidP="00A531E3">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5D034BD5"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62810D0F" w14:textId="77777777" w:rsidR="00A531E3" w:rsidRPr="005B1FEE" w:rsidRDefault="00A531E3" w:rsidP="00A531E3">
      <w:pPr>
        <w:spacing w:after="0" w:line="240" w:lineRule="auto"/>
        <w:ind w:firstLine="284"/>
        <w:jc w:val="both"/>
        <w:rPr>
          <w:rFonts w:ascii="Times New Roman" w:hAnsi="Times New Roman" w:cs="Times New Roman"/>
          <w:sz w:val="12"/>
          <w:szCs w:val="12"/>
        </w:rPr>
      </w:pPr>
    </w:p>
    <w:p w14:paraId="0BDEDAC2"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7F7B03F0"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2D53089F"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657E8E1B"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431E938D"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070F57BA"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72A52354"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44494686"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4A236A01"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4BA694B6"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50A3D69E" w14:textId="77777777" w:rsidR="00A531E3" w:rsidRPr="005B1FEE"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386D56B2" w14:textId="77777777" w:rsidR="00A531E3" w:rsidRDefault="00A531E3" w:rsidP="00A531E3">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2F4614DA" w14:textId="77777777" w:rsidR="00B818EE" w:rsidRPr="00052AFE" w:rsidRDefault="00B818EE" w:rsidP="00B818EE">
      <w:pPr>
        <w:spacing w:after="0" w:line="240" w:lineRule="auto"/>
        <w:ind w:firstLine="284"/>
        <w:jc w:val="both"/>
        <w:rPr>
          <w:rFonts w:ascii="Times New Roman" w:hAnsi="Times New Roman" w:cs="Times New Roman"/>
          <w:sz w:val="12"/>
          <w:szCs w:val="12"/>
        </w:rPr>
      </w:pPr>
    </w:p>
    <w:p w14:paraId="16DB6E23"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7B1CFA78" w14:textId="67844D89"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9F7FD4" w:rsidRPr="009F7FD4">
        <w:rPr>
          <w:rFonts w:ascii="Times New Roman" w:hAnsi="Times New Roman" w:cs="Times New Roman"/>
          <w:sz w:val="12"/>
          <w:szCs w:val="12"/>
        </w:rPr>
        <w:t>Воротнее</w:t>
      </w:r>
    </w:p>
    <w:p w14:paraId="21C1D1EB"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239EF5D2"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24493DC7"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6A35E8E7" w14:textId="6A1A6068" w:rsidR="009F7FD4" w:rsidRPr="009F7FD4" w:rsidRDefault="004A3F74" w:rsidP="009F7FD4">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Pr="00052AFE">
        <w:rPr>
          <w:rFonts w:ascii="Times New Roman" w:hAnsi="Times New Roman" w:cs="Times New Roman"/>
          <w:sz w:val="12"/>
          <w:szCs w:val="12"/>
        </w:rPr>
        <w:t>13</w:t>
      </w:r>
    </w:p>
    <w:p w14:paraId="0A125625" w14:textId="10F17157" w:rsidR="009F7FD4" w:rsidRPr="009F7FD4" w:rsidRDefault="009F7FD4" w:rsidP="009F7FD4">
      <w:pPr>
        <w:spacing w:after="0" w:line="240" w:lineRule="auto"/>
        <w:ind w:firstLine="284"/>
        <w:jc w:val="center"/>
        <w:rPr>
          <w:rFonts w:ascii="Times New Roman" w:hAnsi="Times New Roman" w:cs="Times New Roman"/>
          <w:sz w:val="12"/>
          <w:szCs w:val="12"/>
        </w:rPr>
      </w:pPr>
      <w:r w:rsidRPr="009F7FD4">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Воротнее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4104FF43" w14:textId="257B9684"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Воротнее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Воротнее муниципального район</w:t>
      </w:r>
      <w:r>
        <w:rPr>
          <w:rFonts w:ascii="Times New Roman" w:hAnsi="Times New Roman" w:cs="Times New Roman"/>
          <w:sz w:val="12"/>
          <w:szCs w:val="12"/>
        </w:rPr>
        <w:t>а Сергиевский Самарской области</w:t>
      </w:r>
    </w:p>
    <w:p w14:paraId="5369640B" w14:textId="1149FCF4" w:rsidR="009F7FD4" w:rsidRPr="009F7FD4" w:rsidRDefault="009F7FD4" w:rsidP="009F7F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D2FCB72"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Воротнее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7D9C98E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BA28A2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Настоящее Постановление вступает в силу со дня его официального опубликования.</w:t>
      </w:r>
    </w:p>
    <w:p w14:paraId="61677AF8" w14:textId="040F0B1B"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59E55DF3" w14:textId="77777777" w:rsidR="009F7FD4" w:rsidRPr="009F7FD4" w:rsidRDefault="009F7FD4" w:rsidP="009F7FD4">
      <w:pPr>
        <w:spacing w:after="0" w:line="240" w:lineRule="auto"/>
        <w:ind w:firstLine="284"/>
        <w:jc w:val="right"/>
        <w:rPr>
          <w:rFonts w:ascii="Times New Roman" w:hAnsi="Times New Roman" w:cs="Times New Roman"/>
          <w:sz w:val="12"/>
          <w:szCs w:val="12"/>
        </w:rPr>
      </w:pPr>
      <w:r w:rsidRPr="009F7FD4">
        <w:rPr>
          <w:rFonts w:ascii="Times New Roman" w:hAnsi="Times New Roman" w:cs="Times New Roman"/>
          <w:sz w:val="12"/>
          <w:szCs w:val="12"/>
        </w:rPr>
        <w:t>Глава сельского поселения Воротнее</w:t>
      </w:r>
    </w:p>
    <w:p w14:paraId="5029C447" w14:textId="77777777" w:rsidR="009F7FD4" w:rsidRDefault="009F7FD4" w:rsidP="009F7FD4">
      <w:pPr>
        <w:spacing w:after="0" w:line="240" w:lineRule="auto"/>
        <w:ind w:firstLine="284"/>
        <w:jc w:val="right"/>
        <w:rPr>
          <w:rFonts w:ascii="Times New Roman" w:hAnsi="Times New Roman" w:cs="Times New Roman"/>
          <w:sz w:val="12"/>
          <w:szCs w:val="12"/>
        </w:rPr>
      </w:pPr>
      <w:r w:rsidRPr="009F7FD4">
        <w:rPr>
          <w:rFonts w:ascii="Times New Roman" w:hAnsi="Times New Roman" w:cs="Times New Roman"/>
          <w:sz w:val="12"/>
          <w:szCs w:val="12"/>
        </w:rPr>
        <w:t xml:space="preserve">муниципального района Сергиевский      </w:t>
      </w:r>
    </w:p>
    <w:p w14:paraId="4F5215A8" w14:textId="6D5BBDD8" w:rsidR="009F7FD4" w:rsidRPr="009F7FD4" w:rsidRDefault="009F7FD4" w:rsidP="009F7FD4">
      <w:pPr>
        <w:spacing w:after="0" w:line="240" w:lineRule="auto"/>
        <w:ind w:firstLine="284"/>
        <w:jc w:val="right"/>
        <w:rPr>
          <w:rFonts w:ascii="Times New Roman" w:hAnsi="Times New Roman" w:cs="Times New Roman"/>
          <w:sz w:val="12"/>
          <w:szCs w:val="12"/>
        </w:rPr>
      </w:pPr>
      <w:r w:rsidRPr="009F7FD4">
        <w:rPr>
          <w:rFonts w:ascii="Times New Roman" w:hAnsi="Times New Roman" w:cs="Times New Roman"/>
          <w:sz w:val="12"/>
          <w:szCs w:val="12"/>
        </w:rPr>
        <w:t xml:space="preserve">                                           С.А. Никитин</w:t>
      </w:r>
    </w:p>
    <w:p w14:paraId="4F3D9BAF" w14:textId="77777777" w:rsidR="009F7FD4" w:rsidRPr="009F7FD4" w:rsidRDefault="009F7FD4" w:rsidP="009F7FD4">
      <w:pPr>
        <w:spacing w:after="0" w:line="240" w:lineRule="auto"/>
        <w:jc w:val="both"/>
        <w:rPr>
          <w:rFonts w:ascii="Times New Roman" w:hAnsi="Times New Roman" w:cs="Times New Roman"/>
          <w:sz w:val="12"/>
          <w:szCs w:val="12"/>
        </w:rPr>
      </w:pPr>
    </w:p>
    <w:p w14:paraId="098A55AE" w14:textId="77777777" w:rsidR="009F7FD4" w:rsidRPr="009F7FD4" w:rsidRDefault="009F7FD4" w:rsidP="009F7FD4">
      <w:pPr>
        <w:spacing w:after="0" w:line="240" w:lineRule="auto"/>
        <w:ind w:firstLine="284"/>
        <w:jc w:val="right"/>
        <w:rPr>
          <w:rFonts w:ascii="Times New Roman" w:hAnsi="Times New Roman" w:cs="Times New Roman"/>
          <w:sz w:val="12"/>
          <w:szCs w:val="12"/>
        </w:rPr>
      </w:pPr>
      <w:r w:rsidRPr="009F7FD4">
        <w:rPr>
          <w:rFonts w:ascii="Times New Roman" w:hAnsi="Times New Roman" w:cs="Times New Roman"/>
          <w:sz w:val="12"/>
          <w:szCs w:val="12"/>
        </w:rPr>
        <w:t xml:space="preserve">Приложение № 1 </w:t>
      </w:r>
    </w:p>
    <w:p w14:paraId="1B05A42B" w14:textId="77777777" w:rsidR="009F7FD4" w:rsidRPr="009F7FD4" w:rsidRDefault="009F7FD4" w:rsidP="009F7FD4">
      <w:pPr>
        <w:spacing w:after="0" w:line="240" w:lineRule="auto"/>
        <w:ind w:firstLine="284"/>
        <w:jc w:val="right"/>
        <w:rPr>
          <w:rFonts w:ascii="Times New Roman" w:hAnsi="Times New Roman" w:cs="Times New Roman"/>
          <w:sz w:val="12"/>
          <w:szCs w:val="12"/>
        </w:rPr>
      </w:pPr>
      <w:r w:rsidRPr="009F7FD4">
        <w:rPr>
          <w:rFonts w:ascii="Times New Roman" w:hAnsi="Times New Roman" w:cs="Times New Roman"/>
          <w:sz w:val="12"/>
          <w:szCs w:val="12"/>
        </w:rPr>
        <w:t>к Постановлению Администрации</w:t>
      </w:r>
    </w:p>
    <w:p w14:paraId="4277C2B0" w14:textId="77777777" w:rsidR="009F7FD4" w:rsidRPr="009F7FD4" w:rsidRDefault="009F7FD4" w:rsidP="009F7FD4">
      <w:pPr>
        <w:spacing w:after="0" w:line="240" w:lineRule="auto"/>
        <w:ind w:firstLine="284"/>
        <w:jc w:val="right"/>
        <w:rPr>
          <w:rFonts w:ascii="Times New Roman" w:hAnsi="Times New Roman" w:cs="Times New Roman"/>
          <w:sz w:val="12"/>
          <w:szCs w:val="12"/>
        </w:rPr>
      </w:pPr>
      <w:r w:rsidRPr="009F7FD4">
        <w:rPr>
          <w:rFonts w:ascii="Times New Roman" w:hAnsi="Times New Roman" w:cs="Times New Roman"/>
          <w:sz w:val="12"/>
          <w:szCs w:val="12"/>
        </w:rPr>
        <w:t>сельского поселения Воротнее</w:t>
      </w:r>
    </w:p>
    <w:p w14:paraId="0774B534" w14:textId="77777777" w:rsidR="009F7FD4" w:rsidRPr="009F7FD4" w:rsidRDefault="009F7FD4" w:rsidP="009F7FD4">
      <w:pPr>
        <w:spacing w:after="0" w:line="240" w:lineRule="auto"/>
        <w:ind w:firstLine="284"/>
        <w:jc w:val="right"/>
        <w:rPr>
          <w:rFonts w:ascii="Times New Roman" w:hAnsi="Times New Roman" w:cs="Times New Roman"/>
          <w:sz w:val="12"/>
          <w:szCs w:val="12"/>
        </w:rPr>
      </w:pPr>
      <w:r w:rsidRPr="009F7FD4">
        <w:rPr>
          <w:rFonts w:ascii="Times New Roman" w:hAnsi="Times New Roman" w:cs="Times New Roman"/>
          <w:sz w:val="12"/>
          <w:szCs w:val="12"/>
        </w:rPr>
        <w:t xml:space="preserve">муниципального района Сергиевский </w:t>
      </w:r>
    </w:p>
    <w:p w14:paraId="23584882" w14:textId="77777777" w:rsidR="009F7FD4" w:rsidRPr="009F7FD4" w:rsidRDefault="009F7FD4" w:rsidP="009F7FD4">
      <w:pPr>
        <w:spacing w:after="0" w:line="240" w:lineRule="auto"/>
        <w:ind w:firstLine="284"/>
        <w:jc w:val="right"/>
        <w:rPr>
          <w:rFonts w:ascii="Times New Roman" w:hAnsi="Times New Roman" w:cs="Times New Roman"/>
          <w:sz w:val="12"/>
          <w:szCs w:val="12"/>
        </w:rPr>
      </w:pPr>
      <w:r w:rsidRPr="009F7FD4">
        <w:rPr>
          <w:rFonts w:ascii="Times New Roman" w:hAnsi="Times New Roman" w:cs="Times New Roman"/>
          <w:sz w:val="12"/>
          <w:szCs w:val="12"/>
        </w:rPr>
        <w:t>Самарской области</w:t>
      </w:r>
    </w:p>
    <w:p w14:paraId="0CE27B0C" w14:textId="77777777" w:rsidR="009F7FD4" w:rsidRPr="009F7FD4" w:rsidRDefault="009F7FD4" w:rsidP="009F7FD4">
      <w:pPr>
        <w:spacing w:after="0" w:line="240" w:lineRule="auto"/>
        <w:ind w:firstLine="284"/>
        <w:jc w:val="right"/>
        <w:rPr>
          <w:rFonts w:ascii="Times New Roman" w:hAnsi="Times New Roman" w:cs="Times New Roman"/>
          <w:sz w:val="12"/>
          <w:szCs w:val="12"/>
        </w:rPr>
      </w:pPr>
      <w:r w:rsidRPr="009F7FD4">
        <w:rPr>
          <w:rFonts w:ascii="Times New Roman" w:hAnsi="Times New Roman" w:cs="Times New Roman"/>
          <w:sz w:val="12"/>
          <w:szCs w:val="12"/>
        </w:rPr>
        <w:t>от 15.04.2022г   № 13</w:t>
      </w:r>
    </w:p>
    <w:p w14:paraId="2D40212D" w14:textId="77777777" w:rsidR="009F7FD4" w:rsidRPr="009F7FD4" w:rsidRDefault="009F7FD4" w:rsidP="009F7FD4">
      <w:pPr>
        <w:spacing w:after="0" w:line="240" w:lineRule="auto"/>
        <w:jc w:val="both"/>
        <w:rPr>
          <w:rFonts w:ascii="Times New Roman" w:hAnsi="Times New Roman" w:cs="Times New Roman"/>
          <w:sz w:val="12"/>
          <w:szCs w:val="12"/>
        </w:rPr>
      </w:pPr>
    </w:p>
    <w:p w14:paraId="5537899D" w14:textId="4DAB0B52" w:rsidR="009F7FD4" w:rsidRPr="009F7FD4" w:rsidRDefault="009F7FD4" w:rsidP="009F7F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9F7FD4">
        <w:rPr>
          <w:rFonts w:ascii="Times New Roman" w:hAnsi="Times New Roman" w:cs="Times New Roman"/>
          <w:sz w:val="12"/>
          <w:szCs w:val="12"/>
        </w:rPr>
        <w:t>о порядке принятия решения о сносе самовольной постройки на территории сельского поселения Воротнее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4EA72B45" w14:textId="77777777" w:rsidR="009F7FD4" w:rsidRPr="009F7FD4" w:rsidRDefault="009F7FD4" w:rsidP="009F7FD4">
      <w:pPr>
        <w:spacing w:after="0" w:line="240" w:lineRule="auto"/>
        <w:ind w:firstLine="284"/>
        <w:jc w:val="center"/>
        <w:rPr>
          <w:rFonts w:ascii="Times New Roman" w:hAnsi="Times New Roman" w:cs="Times New Roman"/>
          <w:sz w:val="12"/>
          <w:szCs w:val="12"/>
        </w:rPr>
      </w:pPr>
    </w:p>
    <w:p w14:paraId="23F571E1" w14:textId="289AECDD" w:rsidR="009F7FD4" w:rsidRPr="009F7FD4" w:rsidRDefault="009F7FD4" w:rsidP="009F7F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Раздел 1. Общие положения</w:t>
      </w:r>
    </w:p>
    <w:p w14:paraId="2046CD03" w14:textId="35DE34C3" w:rsidR="009F7FD4" w:rsidRPr="009F7FD4" w:rsidRDefault="009F7FD4" w:rsidP="009F7F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5733C08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776E1671"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В настоящем Положении используются следующие основные термины и понятия:</w:t>
      </w:r>
    </w:p>
    <w:p w14:paraId="555FE29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5A857AB9"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lastRenderedPageBreak/>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4DC1F54E"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22CF0192" w14:textId="236881D1"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7A7C10D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Статья 2</w:t>
      </w:r>
    </w:p>
    <w:p w14:paraId="049EB092"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56E887D0"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31AF07F0"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Воротнее муниципального района Сергиевский Самарской области, утвержденными решением Собрания представителей сельского поселения Воротнее муниципального района Сергиевский Самарской области от 27.12.2013 года № 28,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Воротнее муниципального района Сергиевский Самарской области.</w:t>
      </w:r>
    </w:p>
    <w:p w14:paraId="22D03FB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Использование самовольной постройки не допускается.</w:t>
      </w:r>
    </w:p>
    <w:p w14:paraId="2A28BB1A" w14:textId="77777777" w:rsidR="009F7FD4" w:rsidRPr="009F7FD4" w:rsidRDefault="009F7FD4" w:rsidP="009F7FD4">
      <w:pPr>
        <w:spacing w:after="0" w:line="240" w:lineRule="auto"/>
        <w:ind w:firstLine="284"/>
        <w:jc w:val="both"/>
        <w:rPr>
          <w:rFonts w:ascii="Times New Roman" w:hAnsi="Times New Roman" w:cs="Times New Roman"/>
          <w:sz w:val="12"/>
          <w:szCs w:val="12"/>
        </w:rPr>
      </w:pPr>
    </w:p>
    <w:p w14:paraId="779E9EB2" w14:textId="77777777" w:rsidR="009F7FD4" w:rsidRPr="009F7FD4" w:rsidRDefault="009F7FD4" w:rsidP="009F7FD4">
      <w:pPr>
        <w:spacing w:after="0" w:line="240" w:lineRule="auto"/>
        <w:ind w:firstLine="284"/>
        <w:jc w:val="center"/>
        <w:rPr>
          <w:rFonts w:ascii="Times New Roman" w:hAnsi="Times New Roman" w:cs="Times New Roman"/>
          <w:sz w:val="12"/>
          <w:szCs w:val="12"/>
        </w:rPr>
      </w:pPr>
      <w:r w:rsidRPr="009F7FD4">
        <w:rPr>
          <w:rFonts w:ascii="Times New Roman" w:hAnsi="Times New Roman" w:cs="Times New Roman"/>
          <w:sz w:val="12"/>
          <w:szCs w:val="12"/>
        </w:rPr>
        <w:t>Раздел 2. Порядок принятия решения о сносе самовольной постройки</w:t>
      </w:r>
    </w:p>
    <w:p w14:paraId="1B3B131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Статья 3</w:t>
      </w:r>
    </w:p>
    <w:p w14:paraId="4458401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Воротнее муниципального района Сергиевский Самарской области в форме Постановления Администрации сельского поселения Воротнее муниципального района Сергиевский Самарской области на основание протокола Комиссии по землепользованию и застройке сельского поселения Воротнее муниципального района Сергиевский Самарской области.</w:t>
      </w:r>
    </w:p>
    <w:p w14:paraId="089F409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607DCE5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55612E7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0C3FEBF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0B4D063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24F3C2B2"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3680FD4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0D818C19"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3DE865DC"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w:t>
      </w:r>
      <w:r w:rsidRPr="009F7FD4">
        <w:rPr>
          <w:rFonts w:ascii="Times New Roman" w:hAnsi="Times New Roman" w:cs="Times New Roman"/>
          <w:sz w:val="12"/>
          <w:szCs w:val="12"/>
        </w:rPr>
        <w:lastRenderedPageBreak/>
        <w:t>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17988D67"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52757226"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7EA8EB7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Администрация сельского поселения Воротнее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315D9E3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6F8AFB71"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41DD13F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5954A727"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Выявление самовольных построек на территории сельского поселения Воротнее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1F9D5FA2"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Воротнее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736A82DF"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Воротнее муниципального района Сергиевский Самарской области (далее – Комиссия).</w:t>
      </w:r>
    </w:p>
    <w:p w14:paraId="582B879E"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18FE93B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8. При обнаружении самовольных построек на территории сельского поселения Воротнее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79767D3E"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9. В акте указываются:</w:t>
      </w:r>
    </w:p>
    <w:p w14:paraId="51AFAD9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дата и место составления акта;</w:t>
      </w:r>
    </w:p>
    <w:p w14:paraId="5BA302EC"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адрес ближайшего строения, рядом с которым находится самовольная постройка;</w:t>
      </w:r>
    </w:p>
    <w:p w14:paraId="17B3F0C1"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6D27C77F"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владелец (если установлен).</w:t>
      </w:r>
    </w:p>
    <w:p w14:paraId="2A1D337F"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3D4D596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5B6B2B6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Воротнее муниципального района Сергиевский Самарской области (далее – Реестр).</w:t>
      </w:r>
    </w:p>
    <w:p w14:paraId="396C81E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12C06E50"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7B549C0C"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77F35FE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осуществить осмотр самовольной постройки;</w:t>
      </w:r>
    </w:p>
    <w:p w14:paraId="4EB348AF"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Воротнее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4EF82FB9"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224BB75B"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4DC5EE2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3D4E550A"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о законности нахождения строения на земельном участке.</w:t>
      </w:r>
    </w:p>
    <w:p w14:paraId="012138A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728808BB"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67C3DD80"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60156EB6"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 xml:space="preserve">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w:t>
      </w:r>
      <w:r w:rsidRPr="009F7FD4">
        <w:rPr>
          <w:rFonts w:ascii="Times New Roman" w:hAnsi="Times New Roman" w:cs="Times New Roman"/>
          <w:sz w:val="12"/>
          <w:szCs w:val="12"/>
        </w:rPr>
        <w:lastRenderedPageBreak/>
        <w:t>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Воротнее муниципального района Сергиевский Самарской области.</w:t>
      </w:r>
    </w:p>
    <w:p w14:paraId="3145159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Воротнее муниципального района Сергиевский Самарской области, приняв соответствующее Постановление Администрации сельского поселения Воротнее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4259CA5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Воротнее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09B399CA"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4A1F805F"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358C99E0"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6DF7E649"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Воротнее муниципального района Сергиевский Самарской области направляется лицу, осуществившее самовольную постройку.</w:t>
      </w:r>
    </w:p>
    <w:p w14:paraId="5A4A7C66" w14:textId="77777777" w:rsidR="009F7FD4" w:rsidRPr="009F7FD4" w:rsidRDefault="009F7FD4" w:rsidP="009F7FD4">
      <w:pPr>
        <w:spacing w:after="0" w:line="240" w:lineRule="auto"/>
        <w:ind w:firstLine="284"/>
        <w:jc w:val="both"/>
        <w:rPr>
          <w:rFonts w:ascii="Times New Roman" w:hAnsi="Times New Roman" w:cs="Times New Roman"/>
          <w:sz w:val="12"/>
          <w:szCs w:val="12"/>
        </w:rPr>
      </w:pPr>
    </w:p>
    <w:p w14:paraId="769334E3" w14:textId="77777777" w:rsidR="009F7FD4" w:rsidRPr="009F7FD4" w:rsidRDefault="009F7FD4" w:rsidP="009F7FD4">
      <w:pPr>
        <w:spacing w:after="0" w:line="240" w:lineRule="auto"/>
        <w:ind w:firstLine="284"/>
        <w:jc w:val="center"/>
        <w:rPr>
          <w:rFonts w:ascii="Times New Roman" w:hAnsi="Times New Roman" w:cs="Times New Roman"/>
          <w:sz w:val="12"/>
          <w:szCs w:val="12"/>
        </w:rPr>
      </w:pPr>
      <w:r w:rsidRPr="009F7FD4">
        <w:rPr>
          <w:rFonts w:ascii="Times New Roman" w:hAnsi="Times New Roman" w:cs="Times New Roman"/>
          <w:sz w:val="12"/>
          <w:szCs w:val="12"/>
        </w:rPr>
        <w:t>Раздел 3. Осуществление сноса объекта капитального строительства</w:t>
      </w:r>
    </w:p>
    <w:p w14:paraId="0860CE8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Статья 4</w:t>
      </w:r>
    </w:p>
    <w:p w14:paraId="04DF871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0E4DDE0A"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Воротнее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5C4BDBF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654213E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Воротнее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330367B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24AE40DB"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BFACA9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6F3A725E"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304281DA"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027C4BDC"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6) сведения о решении суда или Постановлении Администрации сельского поселения Воротнее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576EB3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6E2ABB4E"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786088C2" w14:textId="602A2B01"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A6B6A32" w14:textId="0DE9DF5A"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5D5D36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271C356B" w14:textId="38897F6A"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результаты и материалы обследования объекта капитального строительства;</w:t>
      </w:r>
    </w:p>
    <w:p w14:paraId="4E487384" w14:textId="1497205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проект организации работ по сносу объекта капитальн</w:t>
      </w:r>
      <w:r>
        <w:rPr>
          <w:rFonts w:ascii="Times New Roman" w:hAnsi="Times New Roman" w:cs="Times New Roman"/>
          <w:sz w:val="12"/>
          <w:szCs w:val="12"/>
        </w:rPr>
        <w:t>ого строительства.</w:t>
      </w:r>
    </w:p>
    <w:p w14:paraId="4C847BD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Статья 5</w:t>
      </w:r>
    </w:p>
    <w:p w14:paraId="118F32F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lastRenderedPageBreak/>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3DA2AAA9"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2479DE1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7249601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Воротнее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03F7F606"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Воротнее муниципального района Сергиевский Самарской области, функции застройщика выполняет Администрация сельского поселения Воротнее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5AA60956"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Воротнее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2EC11B2F"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413CA5FA" w14:textId="04C0755D"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4EB841BC" w14:textId="66631666"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DBEA1F1"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557497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60A9DC1A"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Воротнее муниципального района Сергиевский Самарской области.</w:t>
      </w:r>
    </w:p>
    <w:p w14:paraId="6F6DC009"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Воротнее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606D1D5E"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550C81FA"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Воротнее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5BE34410"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38B6F766"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5E3DD8DF"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Воротнее муниципального района Сергиевский Самарской области выполняет одно из следующих действий:</w:t>
      </w:r>
    </w:p>
    <w:p w14:paraId="05B5D48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Воротнее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2BA72000"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Воротнее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45837B7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lastRenderedPageBreak/>
        <w:t>3) обращается в течение шести месяцев со дня истечения срока, установленного соответствующим Постановлением Администрации сельского поселения Воротнее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60253BEE"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Воротнее муниципального района Сергиевский Самарской области в следующих случаях:</w:t>
      </w:r>
    </w:p>
    <w:p w14:paraId="0F790B4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31B2794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Воротнее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Воротнее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26E2CA5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в срок, установленный решением суда или Постановлением Администрации сельского поселения Воротнее муниципального района Сергиевский Самарской области о сносе самовольной постройки либо Постановлением Администрации сельского поселения Воротнее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57964F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Воротнее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7D2421A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 и (или) видеокамеры.</w:t>
      </w:r>
    </w:p>
    <w:p w14:paraId="6E2B6159"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11428C5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410ECCEF"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постройкис уведомлением отдела полиции, составляет опись находящегося в ней имущества. Опись имущества передается в Администрацию сельского поселения Воротнее муниципального района Сергиевский Самарской области.</w:t>
      </w:r>
    </w:p>
    <w:p w14:paraId="6FD8B2CE"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67507BB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15A66D67"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Воротнее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2CBFC70F"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54445E9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Воротнее муниципального района Сергиевский Самарской области вносится в Реестр.</w:t>
      </w:r>
    </w:p>
    <w:p w14:paraId="5DEDC662"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05E07D4A"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103331A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17040512"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104348A0"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0045E7BD" w14:textId="77777777" w:rsidR="009F7FD4" w:rsidRPr="009F7FD4" w:rsidRDefault="009F7FD4" w:rsidP="009F7FD4">
      <w:pPr>
        <w:spacing w:after="0" w:line="240" w:lineRule="auto"/>
        <w:ind w:firstLine="284"/>
        <w:jc w:val="both"/>
        <w:rPr>
          <w:rFonts w:ascii="Times New Roman" w:hAnsi="Times New Roman" w:cs="Times New Roman"/>
          <w:sz w:val="12"/>
          <w:szCs w:val="12"/>
        </w:rPr>
      </w:pPr>
    </w:p>
    <w:p w14:paraId="6ECC5704" w14:textId="4DD14A8E" w:rsidR="009F7FD4" w:rsidRPr="009F7FD4" w:rsidRDefault="009F7FD4" w:rsidP="009F7FD4">
      <w:pPr>
        <w:spacing w:after="0" w:line="240" w:lineRule="auto"/>
        <w:ind w:firstLine="284"/>
        <w:jc w:val="center"/>
        <w:rPr>
          <w:rFonts w:ascii="Times New Roman" w:hAnsi="Times New Roman" w:cs="Times New Roman"/>
          <w:sz w:val="12"/>
          <w:szCs w:val="12"/>
        </w:rPr>
      </w:pPr>
      <w:r w:rsidRPr="009F7FD4">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9F7FD4">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9F7FD4">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9F7FD4">
        <w:rPr>
          <w:rFonts w:ascii="Times New Roman" w:hAnsi="Times New Roman" w:cs="Times New Roman"/>
          <w:sz w:val="12"/>
          <w:szCs w:val="12"/>
        </w:rPr>
        <w:t>строительства в соответстви</w:t>
      </w:r>
      <w:r>
        <w:rPr>
          <w:rFonts w:ascii="Times New Roman" w:hAnsi="Times New Roman" w:cs="Times New Roman"/>
          <w:sz w:val="12"/>
          <w:szCs w:val="12"/>
        </w:rPr>
        <w:t xml:space="preserve">е с ограничениями использования </w:t>
      </w:r>
      <w:r w:rsidRPr="009F7FD4">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9F7FD4">
        <w:rPr>
          <w:rFonts w:ascii="Times New Roman" w:hAnsi="Times New Roman" w:cs="Times New Roman"/>
          <w:sz w:val="12"/>
          <w:szCs w:val="12"/>
        </w:rPr>
        <w:t>условиями использования территорий</w:t>
      </w:r>
    </w:p>
    <w:p w14:paraId="3033157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Статья 6</w:t>
      </w:r>
    </w:p>
    <w:p w14:paraId="32CC189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w:t>
      </w:r>
      <w:r w:rsidRPr="009F7FD4">
        <w:rPr>
          <w:rFonts w:ascii="Times New Roman" w:hAnsi="Times New Roman" w:cs="Times New Roman"/>
          <w:sz w:val="12"/>
          <w:szCs w:val="12"/>
        </w:rPr>
        <w:lastRenderedPageBreak/>
        <w:t>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5AD7BA22"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В случае, предусмотренном пунктом 1статьи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210C986C"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Указанное в пункте 2статьи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7B403A8D"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6A1332D3" w14:textId="77777777" w:rsidR="009F7FD4" w:rsidRPr="009F7FD4" w:rsidRDefault="009F7FD4" w:rsidP="009F7FD4">
      <w:pPr>
        <w:spacing w:after="0" w:line="240" w:lineRule="auto"/>
        <w:ind w:firstLine="284"/>
        <w:jc w:val="both"/>
        <w:rPr>
          <w:rFonts w:ascii="Times New Roman" w:hAnsi="Times New Roman" w:cs="Times New Roman"/>
          <w:sz w:val="12"/>
          <w:szCs w:val="12"/>
        </w:rPr>
      </w:pPr>
    </w:p>
    <w:p w14:paraId="7D91AF60" w14:textId="77777777" w:rsidR="009F7FD4" w:rsidRPr="009F7FD4" w:rsidRDefault="009F7FD4" w:rsidP="009F7FD4">
      <w:pPr>
        <w:spacing w:after="0" w:line="240" w:lineRule="auto"/>
        <w:ind w:firstLine="284"/>
        <w:jc w:val="center"/>
        <w:rPr>
          <w:rFonts w:ascii="Times New Roman" w:hAnsi="Times New Roman" w:cs="Times New Roman"/>
          <w:sz w:val="12"/>
          <w:szCs w:val="12"/>
        </w:rPr>
      </w:pPr>
      <w:r w:rsidRPr="009F7FD4">
        <w:rPr>
          <w:rFonts w:ascii="Times New Roman" w:hAnsi="Times New Roman" w:cs="Times New Roman"/>
          <w:sz w:val="12"/>
          <w:szCs w:val="12"/>
        </w:rPr>
        <w:t>Раздел 5. Возмещение расходов по сносу самовольной постройки</w:t>
      </w:r>
    </w:p>
    <w:p w14:paraId="5901F73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Статья 7</w:t>
      </w:r>
    </w:p>
    <w:p w14:paraId="3B754D26"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Воротнее муниципального района Сергиевский Самарской области о сносе самовольной постройки в установленном порядке.</w:t>
      </w:r>
    </w:p>
    <w:p w14:paraId="1E1D7AAE"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6BF830D0"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1) уведомлением лица, осуществившего самовольную постройку;</w:t>
      </w:r>
    </w:p>
    <w:p w14:paraId="2B757FF8"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публикацией информации об объекте и сносе объекта;</w:t>
      </w:r>
    </w:p>
    <w:p w14:paraId="55BB0FDB"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подготовкой сметы на снос объекта капитального строительства;</w:t>
      </w:r>
    </w:p>
    <w:p w14:paraId="045C185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5C1E2B3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5) выполнением работ по вскрытию;</w:t>
      </w:r>
    </w:p>
    <w:p w14:paraId="0C6C37D2"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6) выполнение работ по договору подряда на осуществление сноса;</w:t>
      </w:r>
    </w:p>
    <w:p w14:paraId="2EA6232B"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7) транспортировкой объекта и (или) имущества в места хранения;</w:t>
      </w:r>
    </w:p>
    <w:p w14:paraId="36A0051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8) хранением объекта и (или) имущества.</w:t>
      </w:r>
    </w:p>
    <w:p w14:paraId="33EFD604"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12F213B3"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6BEA6F00" w14:textId="77777777" w:rsidR="009F7FD4" w:rsidRPr="009F7FD4" w:rsidRDefault="009F7FD4" w:rsidP="009F7FD4">
      <w:pPr>
        <w:spacing w:after="0" w:line="240" w:lineRule="auto"/>
        <w:ind w:firstLine="284"/>
        <w:jc w:val="both"/>
        <w:rPr>
          <w:rFonts w:ascii="Times New Roman" w:hAnsi="Times New Roman" w:cs="Times New Roman"/>
          <w:sz w:val="12"/>
          <w:szCs w:val="12"/>
        </w:rPr>
      </w:pPr>
    </w:p>
    <w:p w14:paraId="797C0A1E" w14:textId="175838DE" w:rsidR="009F7FD4" w:rsidRPr="009F7FD4" w:rsidRDefault="009F7FD4" w:rsidP="009F7FD4">
      <w:pPr>
        <w:spacing w:after="0" w:line="240" w:lineRule="auto"/>
        <w:ind w:firstLine="284"/>
        <w:jc w:val="center"/>
        <w:rPr>
          <w:rFonts w:ascii="Times New Roman" w:hAnsi="Times New Roman" w:cs="Times New Roman"/>
          <w:sz w:val="12"/>
          <w:szCs w:val="12"/>
        </w:rPr>
      </w:pPr>
      <w:r w:rsidRPr="009F7FD4">
        <w:rPr>
          <w:rFonts w:ascii="Times New Roman" w:hAnsi="Times New Roman" w:cs="Times New Roman"/>
          <w:sz w:val="12"/>
          <w:szCs w:val="12"/>
        </w:rPr>
        <w:t>Раздел 6. Обжалование решений, де</w:t>
      </w:r>
      <w:r>
        <w:rPr>
          <w:rFonts w:ascii="Times New Roman" w:hAnsi="Times New Roman" w:cs="Times New Roman"/>
          <w:sz w:val="12"/>
          <w:szCs w:val="12"/>
        </w:rPr>
        <w:t xml:space="preserve">йствий (бездействия), связанных </w:t>
      </w:r>
      <w:r w:rsidRPr="009F7FD4">
        <w:rPr>
          <w:rFonts w:ascii="Times New Roman" w:hAnsi="Times New Roman" w:cs="Times New Roman"/>
          <w:sz w:val="12"/>
          <w:szCs w:val="12"/>
        </w:rPr>
        <w:t>со сносом самовольной постройки</w:t>
      </w:r>
    </w:p>
    <w:p w14:paraId="269D2AEB"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Статья 8</w:t>
      </w:r>
    </w:p>
    <w:p w14:paraId="76844353" w14:textId="0F4F9DD6" w:rsidR="009F7FD4" w:rsidRPr="009F7FD4" w:rsidRDefault="009F7FD4" w:rsidP="009F7F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F7FD4">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Воротнее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Воротнее муниципального района Сергиевский Самарской области.</w:t>
      </w:r>
    </w:p>
    <w:p w14:paraId="4B17ABB5" w14:textId="77777777" w:rsidR="009F7FD4" w:rsidRP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599F70A3" w14:textId="66230F99" w:rsidR="009F7FD4" w:rsidRDefault="009F7FD4" w:rsidP="009F7FD4">
      <w:pPr>
        <w:spacing w:after="0" w:line="240" w:lineRule="auto"/>
        <w:ind w:firstLine="284"/>
        <w:jc w:val="both"/>
        <w:rPr>
          <w:rFonts w:ascii="Times New Roman" w:hAnsi="Times New Roman" w:cs="Times New Roman"/>
          <w:sz w:val="12"/>
          <w:szCs w:val="12"/>
        </w:rPr>
      </w:pPr>
      <w:r w:rsidRPr="009F7FD4">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Воротнее муниципального района Сергиевский Самарской области, связанные со сносом самовольной постройки в судебном порядке.</w:t>
      </w:r>
    </w:p>
    <w:p w14:paraId="675927F0" w14:textId="77777777" w:rsidR="00FC1E7C" w:rsidRDefault="00FC1E7C" w:rsidP="009F7FD4">
      <w:pPr>
        <w:spacing w:after="0" w:line="240" w:lineRule="auto"/>
        <w:ind w:firstLine="284"/>
        <w:jc w:val="right"/>
        <w:rPr>
          <w:rFonts w:ascii="Times New Roman" w:hAnsi="Times New Roman" w:cs="Times New Roman"/>
          <w:sz w:val="12"/>
          <w:szCs w:val="12"/>
        </w:rPr>
      </w:pPr>
    </w:p>
    <w:p w14:paraId="1DB66F5B"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lastRenderedPageBreak/>
        <w:t>Приложение 1.1</w:t>
      </w:r>
    </w:p>
    <w:p w14:paraId="7ADAA5EF"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311CC4A6"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37B0F3D7" w14:textId="5B6BF8AA"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9F7FD4">
        <w:rPr>
          <w:rFonts w:ascii="Times New Roman" w:hAnsi="Times New Roman" w:cs="Times New Roman"/>
          <w:sz w:val="12"/>
          <w:szCs w:val="12"/>
        </w:rPr>
        <w:t xml:space="preserve">Воротнее </w:t>
      </w:r>
      <w:r w:rsidRPr="00052AFE">
        <w:rPr>
          <w:rFonts w:ascii="Times New Roman" w:hAnsi="Times New Roman" w:cs="Times New Roman"/>
          <w:sz w:val="12"/>
          <w:szCs w:val="12"/>
        </w:rPr>
        <w:t xml:space="preserve">муниципального района </w:t>
      </w:r>
    </w:p>
    <w:p w14:paraId="1A874949"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5313489D"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25D599BC"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0E778DF4"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1B8D7627"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1CFA659A" w14:textId="77777777" w:rsidR="009F7FD4" w:rsidRPr="00052AFE" w:rsidRDefault="009F7FD4" w:rsidP="009F7FD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4D187799"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3EB0FA54"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268048E0"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2278837B"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0458D1D1"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5E75E104"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6B464917"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026EF41D"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7597C0A4"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59C6580D"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292CE109"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39C1E8D7"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5F0E6063"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45949F77"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71B6687A"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7DD2FEC3"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22847527"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4E8F2BD0"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6590B1D0"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7B025DF0"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24DAB72D" w14:textId="77777777" w:rsidR="009F7FD4" w:rsidRPr="00052AFE" w:rsidRDefault="009F7FD4" w:rsidP="009F7FD4">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75B1FDE7"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48668ED6"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218294C4"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2991E1B2" w14:textId="05571A8C"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9F7FD4">
        <w:rPr>
          <w:rFonts w:ascii="Times New Roman" w:hAnsi="Times New Roman" w:cs="Times New Roman"/>
          <w:sz w:val="12"/>
          <w:szCs w:val="12"/>
        </w:rPr>
        <w:t>Воротнее</w:t>
      </w:r>
      <w:r w:rsidRPr="00052AFE">
        <w:rPr>
          <w:rFonts w:ascii="Times New Roman" w:hAnsi="Times New Roman" w:cs="Times New Roman"/>
          <w:sz w:val="12"/>
          <w:szCs w:val="12"/>
        </w:rPr>
        <w:t xml:space="preserve"> муниципального района </w:t>
      </w:r>
    </w:p>
    <w:p w14:paraId="5C8C2FDF"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09155F6C"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13FA6ACF"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08E04000"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1E03E757" w14:textId="77777777" w:rsidR="009F7FD4" w:rsidRPr="00052AFE" w:rsidRDefault="009F7FD4" w:rsidP="009F7FD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16CEB5F2" w14:textId="77777777" w:rsidR="009F7FD4" w:rsidRDefault="009F7FD4" w:rsidP="009F7F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9F7FD4" w:rsidRPr="005B1FEE" w14:paraId="6450A2E1" w14:textId="77777777" w:rsidTr="00DD4345">
        <w:tc>
          <w:tcPr>
            <w:tcW w:w="379" w:type="dxa"/>
            <w:shd w:val="clear" w:color="auto" w:fill="auto"/>
            <w:vAlign w:val="center"/>
          </w:tcPr>
          <w:p w14:paraId="1326C761" w14:textId="77777777" w:rsidR="009F7FD4" w:rsidRPr="005B1FEE" w:rsidRDefault="009F7FD4"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51BB8C22" w14:textId="77777777" w:rsidR="009F7FD4" w:rsidRPr="005B1FEE" w:rsidRDefault="009F7FD4"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22FBE186" w14:textId="77777777" w:rsidR="009F7FD4" w:rsidRPr="005B1FEE" w:rsidRDefault="009F7FD4"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34079E1C" w14:textId="77777777" w:rsidR="009F7FD4" w:rsidRPr="005B1FEE" w:rsidRDefault="009F7FD4"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23495624" w14:textId="77777777" w:rsidR="009F7FD4" w:rsidRPr="005B1FEE" w:rsidRDefault="009F7FD4"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4F7A5EDF" w14:textId="365389A8" w:rsidR="009F7FD4" w:rsidRPr="005B1FEE" w:rsidRDefault="009F7FD4"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00FC1E7C" w:rsidRPr="009F7FD4">
              <w:rPr>
                <w:rFonts w:ascii="Times New Roman" w:hAnsi="Times New Roman" w:cs="Times New Roman"/>
                <w:sz w:val="12"/>
                <w:szCs w:val="12"/>
              </w:rPr>
              <w:t>Воротнее</w:t>
            </w:r>
            <w:r w:rsidR="00FC1E7C" w:rsidRPr="00052AFE">
              <w:rPr>
                <w:rFonts w:ascii="Times New Roman" w:hAnsi="Times New Roman" w:cs="Times New Roman"/>
                <w:sz w:val="12"/>
                <w:szCs w:val="12"/>
              </w:rPr>
              <w:t xml:space="preserve">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249668E8" w14:textId="77777777" w:rsidR="009F7FD4" w:rsidRPr="005B1FEE" w:rsidRDefault="009F7FD4"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3943423B" w14:textId="77777777" w:rsidR="009F7FD4" w:rsidRPr="005B1FEE" w:rsidRDefault="009F7FD4"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9F7FD4" w:rsidRPr="005B1FEE" w14:paraId="33D55A72" w14:textId="77777777" w:rsidTr="00DD4345">
        <w:tc>
          <w:tcPr>
            <w:tcW w:w="379" w:type="dxa"/>
            <w:shd w:val="clear" w:color="auto" w:fill="auto"/>
            <w:vAlign w:val="center"/>
          </w:tcPr>
          <w:p w14:paraId="04857C97" w14:textId="77777777" w:rsidR="009F7FD4" w:rsidRPr="005B1FEE" w:rsidRDefault="009F7FD4" w:rsidP="00DD4345">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10096115" w14:textId="77777777" w:rsidR="009F7FD4" w:rsidRPr="005B1FEE" w:rsidRDefault="009F7FD4" w:rsidP="00DD4345">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52DE2D42" w14:textId="77777777" w:rsidR="009F7FD4" w:rsidRPr="005B1FEE" w:rsidRDefault="009F7FD4" w:rsidP="00DD4345">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307B1385" w14:textId="77777777" w:rsidR="009F7FD4" w:rsidRPr="005B1FEE" w:rsidRDefault="009F7FD4" w:rsidP="00DD4345">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7CA8A749" w14:textId="77777777" w:rsidR="009F7FD4" w:rsidRPr="005B1FEE" w:rsidRDefault="009F7FD4" w:rsidP="00DD4345">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6D2690C8" w14:textId="77777777" w:rsidR="009F7FD4" w:rsidRPr="005B1FEE" w:rsidRDefault="009F7FD4" w:rsidP="00DD4345">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7B8D2CD5" w14:textId="77777777" w:rsidR="009F7FD4" w:rsidRPr="005B1FEE" w:rsidRDefault="009F7FD4" w:rsidP="00DD4345">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71FDE209" w14:textId="77777777" w:rsidR="009F7FD4" w:rsidRPr="005B1FEE" w:rsidRDefault="009F7FD4" w:rsidP="00DD4345">
            <w:pPr>
              <w:spacing w:after="0" w:line="240" w:lineRule="auto"/>
              <w:jc w:val="center"/>
              <w:rPr>
                <w:rFonts w:ascii="Times New Roman" w:hAnsi="Times New Roman" w:cs="Times New Roman"/>
                <w:sz w:val="12"/>
                <w:szCs w:val="12"/>
              </w:rPr>
            </w:pPr>
          </w:p>
        </w:tc>
      </w:tr>
    </w:tbl>
    <w:p w14:paraId="1AFBA5E7" w14:textId="77777777" w:rsidR="009F7FD4" w:rsidRDefault="009F7FD4" w:rsidP="009F7FD4">
      <w:pPr>
        <w:spacing w:after="0" w:line="240" w:lineRule="auto"/>
        <w:ind w:firstLine="284"/>
        <w:jc w:val="center"/>
        <w:rPr>
          <w:rFonts w:ascii="Times New Roman" w:hAnsi="Times New Roman" w:cs="Times New Roman"/>
          <w:sz w:val="12"/>
          <w:szCs w:val="12"/>
        </w:rPr>
      </w:pPr>
    </w:p>
    <w:p w14:paraId="43184444"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14FFCB22"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34209671"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613844A4" w14:textId="20AC3A05"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9F7FD4">
        <w:rPr>
          <w:rFonts w:ascii="Times New Roman" w:hAnsi="Times New Roman" w:cs="Times New Roman"/>
          <w:sz w:val="12"/>
          <w:szCs w:val="12"/>
        </w:rPr>
        <w:t xml:space="preserve">Воротнее </w:t>
      </w:r>
      <w:r w:rsidRPr="005B1FEE">
        <w:rPr>
          <w:rFonts w:ascii="Times New Roman" w:hAnsi="Times New Roman" w:cs="Times New Roman"/>
          <w:sz w:val="12"/>
          <w:szCs w:val="12"/>
        </w:rPr>
        <w:t xml:space="preserve">муниципального района </w:t>
      </w:r>
    </w:p>
    <w:p w14:paraId="46AE2E61"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2336212C"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6EA357F8"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0B72ADC6"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49812EF7"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7BF38FBF" w14:textId="77777777" w:rsidR="009F7FD4" w:rsidRPr="005B1FEE" w:rsidRDefault="009F7FD4" w:rsidP="009F7FD4">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49DE804E"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77ED1C28"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5E5E12FB" w14:textId="77777777" w:rsidR="009F7FD4" w:rsidRPr="005B1FEE" w:rsidRDefault="009F7FD4" w:rsidP="009F7FD4">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5A0B091D"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746986E2"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0F6874C8"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3554C6B1"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10574A52" w14:textId="23C3EF06"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lastRenderedPageBreak/>
        <w:t xml:space="preserve">Комиссия по землепользованию и застройки сельского поселения </w:t>
      </w:r>
      <w:r w:rsidR="00B130D4" w:rsidRPr="009F7FD4">
        <w:rPr>
          <w:rFonts w:ascii="Times New Roman" w:hAnsi="Times New Roman" w:cs="Times New Roman"/>
          <w:sz w:val="12"/>
          <w:szCs w:val="12"/>
        </w:rPr>
        <w:t>Воротнее</w:t>
      </w:r>
      <w:r w:rsidR="00B130D4" w:rsidRPr="00052AFE">
        <w:rPr>
          <w:rFonts w:ascii="Times New Roman" w:hAnsi="Times New Roman" w:cs="Times New Roman"/>
          <w:sz w:val="12"/>
          <w:szCs w:val="12"/>
        </w:rPr>
        <w:t xml:space="preserve">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7FCAF358"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27E662B8"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4C65E81D"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7C866E02"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4C373BE3"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7E01425C"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115BCDE4"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09F67115"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4E5CF085"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5E83F981"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0807A5E1" w14:textId="6EB56E25"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9F7FD4">
        <w:rPr>
          <w:rFonts w:ascii="Times New Roman" w:hAnsi="Times New Roman" w:cs="Times New Roman"/>
          <w:sz w:val="12"/>
          <w:szCs w:val="12"/>
        </w:rPr>
        <w:t>Воротнее</w:t>
      </w:r>
      <w:r w:rsidRPr="005B1FEE">
        <w:rPr>
          <w:rFonts w:ascii="Times New Roman" w:hAnsi="Times New Roman" w:cs="Times New Roman"/>
          <w:sz w:val="12"/>
          <w:szCs w:val="12"/>
        </w:rPr>
        <w:t xml:space="preserve"> муниципального района </w:t>
      </w:r>
    </w:p>
    <w:p w14:paraId="28735E50"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6CF5F807" w14:textId="77777777" w:rsidR="009F7FD4" w:rsidRPr="005B1FEE" w:rsidRDefault="009F7FD4" w:rsidP="009F7FD4">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333923FF" w14:textId="77777777" w:rsidR="009F7FD4" w:rsidRPr="005B1FEE" w:rsidRDefault="009F7FD4" w:rsidP="009F7FD4">
      <w:pPr>
        <w:spacing w:after="0" w:line="240" w:lineRule="auto"/>
        <w:ind w:firstLine="284"/>
        <w:jc w:val="both"/>
        <w:rPr>
          <w:rFonts w:ascii="Times New Roman" w:hAnsi="Times New Roman" w:cs="Times New Roman"/>
          <w:sz w:val="12"/>
          <w:szCs w:val="12"/>
        </w:rPr>
      </w:pPr>
    </w:p>
    <w:p w14:paraId="3226C66E" w14:textId="77777777" w:rsidR="009F7FD4" w:rsidRPr="005B1FEE" w:rsidRDefault="009F7FD4" w:rsidP="009F7FD4">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149726CE"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05B87333" w14:textId="77777777" w:rsidR="009F7FD4" w:rsidRPr="005B1FEE" w:rsidRDefault="009F7FD4" w:rsidP="009F7FD4">
      <w:pPr>
        <w:spacing w:after="0" w:line="240" w:lineRule="auto"/>
        <w:ind w:firstLine="284"/>
        <w:jc w:val="both"/>
        <w:rPr>
          <w:rFonts w:ascii="Times New Roman" w:hAnsi="Times New Roman" w:cs="Times New Roman"/>
          <w:sz w:val="12"/>
          <w:szCs w:val="12"/>
        </w:rPr>
      </w:pPr>
    </w:p>
    <w:p w14:paraId="10280E26"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6BB37822"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5F149042"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32EF2100"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1AD1BB7E"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7B1296FA"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1336FC98"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3F850BCA"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6E22238A"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2EBA5933"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3DFCBAF1" w14:textId="77777777" w:rsidR="009F7FD4" w:rsidRPr="005B1FEE"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7C66E3DE" w14:textId="2EDAD746" w:rsidR="009F7FD4" w:rsidRDefault="009F7FD4" w:rsidP="009F7FD4">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1C81531A" w14:textId="77777777" w:rsidR="009F7FD4" w:rsidRPr="00052AFE" w:rsidRDefault="009F7FD4" w:rsidP="009F7FD4">
      <w:pPr>
        <w:spacing w:after="0" w:line="240" w:lineRule="auto"/>
        <w:ind w:firstLine="284"/>
        <w:jc w:val="both"/>
        <w:rPr>
          <w:rFonts w:ascii="Times New Roman" w:hAnsi="Times New Roman" w:cs="Times New Roman"/>
          <w:sz w:val="12"/>
          <w:szCs w:val="12"/>
        </w:rPr>
      </w:pPr>
    </w:p>
    <w:p w14:paraId="5C014BF2"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38CB5975" w14:textId="52501BFA"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FC1E7C" w:rsidRPr="00FC1E7C">
        <w:rPr>
          <w:rFonts w:ascii="Times New Roman" w:hAnsi="Times New Roman" w:cs="Times New Roman"/>
          <w:sz w:val="12"/>
          <w:szCs w:val="12"/>
        </w:rPr>
        <w:t>Елшанка</w:t>
      </w:r>
    </w:p>
    <w:p w14:paraId="6C33AF79"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15DFAA39"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40920A86"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3DAA8AE6" w14:textId="69D4D13A" w:rsidR="004A3F74" w:rsidRDefault="004A3F74" w:rsidP="004A3F74">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9F7FD4">
        <w:rPr>
          <w:rFonts w:ascii="Times New Roman" w:hAnsi="Times New Roman" w:cs="Times New Roman"/>
          <w:sz w:val="12"/>
          <w:szCs w:val="12"/>
        </w:rPr>
        <w:t>16</w:t>
      </w:r>
    </w:p>
    <w:p w14:paraId="22A870A4" w14:textId="1B0E050D" w:rsidR="00FC1E7C" w:rsidRPr="00FC1E7C" w:rsidRDefault="00FC1E7C" w:rsidP="00FC1E7C">
      <w:pPr>
        <w:spacing w:after="0" w:line="240" w:lineRule="auto"/>
        <w:ind w:firstLine="284"/>
        <w:jc w:val="center"/>
        <w:rPr>
          <w:rFonts w:ascii="Times New Roman" w:hAnsi="Times New Roman" w:cs="Times New Roman"/>
          <w:sz w:val="12"/>
          <w:szCs w:val="12"/>
        </w:rPr>
      </w:pPr>
      <w:r w:rsidRPr="00FC1E7C">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Елшанка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21642224" w14:textId="703EDFDE"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Елшанка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Елшанка муниципального район</w:t>
      </w:r>
      <w:r>
        <w:rPr>
          <w:rFonts w:ascii="Times New Roman" w:hAnsi="Times New Roman" w:cs="Times New Roman"/>
          <w:sz w:val="12"/>
          <w:szCs w:val="12"/>
        </w:rPr>
        <w:t>а Сергиевский Самарской области</w:t>
      </w:r>
    </w:p>
    <w:p w14:paraId="22E0C48E" w14:textId="371F3844" w:rsidR="00FC1E7C" w:rsidRPr="00FC1E7C" w:rsidRDefault="00FC1E7C" w:rsidP="00FC1E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3E1317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Елшанка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11334659"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71E8CEF"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Настоящее Постановление вступает в силу со дня его официального опубликования.</w:t>
      </w:r>
    </w:p>
    <w:p w14:paraId="38F5A5C0" w14:textId="79E2BFA6"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42E49742" w14:textId="77777777" w:rsidR="00FC1E7C" w:rsidRP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Глава сельского поселения Елшанка</w:t>
      </w:r>
    </w:p>
    <w:p w14:paraId="568B9704" w14:textId="77777777" w:rsidR="00FC1E7C" w:rsidRP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муниципального района Сергиевский</w:t>
      </w:r>
    </w:p>
    <w:p w14:paraId="0ADF3294" w14:textId="77777777" w:rsid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 xml:space="preserve">Самарской области                                  </w:t>
      </w:r>
    </w:p>
    <w:p w14:paraId="442D5EB4" w14:textId="2FA40134" w:rsidR="00FC1E7C" w:rsidRP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 xml:space="preserve">                                       С.В. Прокаев</w:t>
      </w:r>
    </w:p>
    <w:p w14:paraId="3E0985EE" w14:textId="77777777" w:rsidR="00FC1E7C" w:rsidRPr="00FC1E7C" w:rsidRDefault="00FC1E7C" w:rsidP="00FC1E7C">
      <w:pPr>
        <w:spacing w:after="0" w:line="240" w:lineRule="auto"/>
        <w:jc w:val="both"/>
        <w:rPr>
          <w:rFonts w:ascii="Times New Roman" w:hAnsi="Times New Roman" w:cs="Times New Roman"/>
          <w:sz w:val="12"/>
          <w:szCs w:val="12"/>
        </w:rPr>
      </w:pPr>
    </w:p>
    <w:p w14:paraId="41CEEC86" w14:textId="77777777" w:rsid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 xml:space="preserve">Приложение № 1 </w:t>
      </w:r>
    </w:p>
    <w:p w14:paraId="0E63E32A" w14:textId="3A54B935" w:rsidR="00FC1E7C" w:rsidRP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к Постановлению Администрации</w:t>
      </w:r>
    </w:p>
    <w:p w14:paraId="290E84B9" w14:textId="77777777" w:rsidR="00FC1E7C" w:rsidRP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сельского поселения Елшанка</w:t>
      </w:r>
    </w:p>
    <w:p w14:paraId="2D06651B" w14:textId="77777777" w:rsidR="00FC1E7C" w:rsidRP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 xml:space="preserve">муниципального района Сергиевский </w:t>
      </w:r>
    </w:p>
    <w:p w14:paraId="6961839D" w14:textId="77777777" w:rsidR="00FC1E7C" w:rsidRP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Самарской области</w:t>
      </w:r>
    </w:p>
    <w:p w14:paraId="59A952FB" w14:textId="6D18DFF0" w:rsidR="00FC1E7C" w:rsidRPr="00FC1E7C" w:rsidRDefault="00FC1E7C" w:rsidP="00FC1E7C">
      <w:pPr>
        <w:spacing w:after="0" w:line="240" w:lineRule="auto"/>
        <w:ind w:firstLine="284"/>
        <w:jc w:val="right"/>
        <w:rPr>
          <w:rFonts w:ascii="Times New Roman" w:hAnsi="Times New Roman" w:cs="Times New Roman"/>
          <w:sz w:val="12"/>
          <w:szCs w:val="12"/>
        </w:rPr>
      </w:pPr>
      <w:r w:rsidRPr="00FC1E7C">
        <w:rPr>
          <w:rFonts w:ascii="Times New Roman" w:hAnsi="Times New Roman" w:cs="Times New Roman"/>
          <w:sz w:val="12"/>
          <w:szCs w:val="12"/>
        </w:rPr>
        <w:t>От 15.04.2022 г. № 16</w:t>
      </w:r>
    </w:p>
    <w:p w14:paraId="10C76680" w14:textId="6456B2DE" w:rsidR="00FC1E7C" w:rsidRPr="00FC1E7C" w:rsidRDefault="00FC1E7C" w:rsidP="00FC1E7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Положение </w:t>
      </w:r>
      <w:r w:rsidRPr="00FC1E7C">
        <w:rPr>
          <w:rFonts w:ascii="Times New Roman" w:hAnsi="Times New Roman" w:cs="Times New Roman"/>
          <w:sz w:val="12"/>
          <w:szCs w:val="12"/>
        </w:rPr>
        <w:t>о порядке принятия решения о сносе самовольной постройки на территории сельского поселения Елшанка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4CB3F273" w14:textId="77777777" w:rsidR="00FC1E7C" w:rsidRPr="00FC1E7C" w:rsidRDefault="00FC1E7C" w:rsidP="00FC1E7C">
      <w:pPr>
        <w:spacing w:after="0" w:line="240" w:lineRule="auto"/>
        <w:ind w:firstLine="284"/>
        <w:jc w:val="center"/>
        <w:rPr>
          <w:rFonts w:ascii="Times New Roman" w:hAnsi="Times New Roman" w:cs="Times New Roman"/>
          <w:sz w:val="12"/>
          <w:szCs w:val="12"/>
        </w:rPr>
      </w:pPr>
    </w:p>
    <w:p w14:paraId="0BE1308F" w14:textId="6E53EC9A" w:rsidR="00FC1E7C" w:rsidRPr="00FC1E7C" w:rsidRDefault="00FC1E7C" w:rsidP="00FC1E7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Раздел 1. Общие положения</w:t>
      </w:r>
    </w:p>
    <w:p w14:paraId="6BC492F9" w14:textId="24A8B7DF" w:rsidR="00FC1E7C" w:rsidRPr="00FC1E7C" w:rsidRDefault="00FC1E7C" w:rsidP="00FC1E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6F47575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1EEF5CD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В настоящем Положении используются следующие основные термины и понятия:</w:t>
      </w:r>
    </w:p>
    <w:p w14:paraId="5FC92D5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43DC89BE"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E9D078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0B7463A" w14:textId="394AE402"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420E0EB7"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Статья 2</w:t>
      </w:r>
    </w:p>
    <w:p w14:paraId="30574ED5"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20781EBE"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3B401EF0"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Елшанка  муниципального района Сергиевский Самарской области, утвержденными решением Собрания представителей сельского поселения Елшанка  муниципального района Сергиевский Самарской области от 27.12.2013 года № 30,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Елшанка муниципального района Сергиевский Самарской области.</w:t>
      </w:r>
    </w:p>
    <w:p w14:paraId="25EFB4B5"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Использование самовольной постройки не допускается.</w:t>
      </w:r>
    </w:p>
    <w:p w14:paraId="77F43D39" w14:textId="77777777" w:rsidR="00FC1E7C" w:rsidRPr="00FC1E7C" w:rsidRDefault="00FC1E7C" w:rsidP="00FC1E7C">
      <w:pPr>
        <w:spacing w:after="0" w:line="240" w:lineRule="auto"/>
        <w:ind w:firstLine="284"/>
        <w:jc w:val="both"/>
        <w:rPr>
          <w:rFonts w:ascii="Times New Roman" w:hAnsi="Times New Roman" w:cs="Times New Roman"/>
          <w:sz w:val="12"/>
          <w:szCs w:val="12"/>
        </w:rPr>
      </w:pPr>
    </w:p>
    <w:p w14:paraId="6FDD99C2" w14:textId="77777777" w:rsidR="00FC1E7C" w:rsidRPr="00FC1E7C" w:rsidRDefault="00FC1E7C" w:rsidP="00FC1E7C">
      <w:pPr>
        <w:spacing w:after="0" w:line="240" w:lineRule="auto"/>
        <w:ind w:firstLine="284"/>
        <w:jc w:val="center"/>
        <w:rPr>
          <w:rFonts w:ascii="Times New Roman" w:hAnsi="Times New Roman" w:cs="Times New Roman"/>
          <w:sz w:val="12"/>
          <w:szCs w:val="12"/>
        </w:rPr>
      </w:pPr>
      <w:r w:rsidRPr="00FC1E7C">
        <w:rPr>
          <w:rFonts w:ascii="Times New Roman" w:hAnsi="Times New Roman" w:cs="Times New Roman"/>
          <w:sz w:val="12"/>
          <w:szCs w:val="12"/>
        </w:rPr>
        <w:t>Раздел 2. Порядок принятия решения о сносе самовольной постройки</w:t>
      </w:r>
    </w:p>
    <w:p w14:paraId="2360909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Статья 3</w:t>
      </w:r>
    </w:p>
    <w:p w14:paraId="4A9837C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Елшанка муниципального района Сергиевский Самарской области в форме Постановления Администрации сельского поселения Елшанка муниципального района Сергиевский Самарской области на основании протокола Комиссии по землепользованию и застройке сельского поселения Елшанка муниципального района Сергиевский Самарской области.</w:t>
      </w:r>
    </w:p>
    <w:p w14:paraId="4CA12409"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5CF05D70"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 xml:space="preserve">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w:t>
      </w:r>
      <w:r w:rsidRPr="00FC1E7C">
        <w:rPr>
          <w:rFonts w:ascii="Times New Roman" w:hAnsi="Times New Roman" w:cs="Times New Roman"/>
          <w:sz w:val="12"/>
          <w:szCs w:val="12"/>
        </w:rPr>
        <w:lastRenderedPageBreak/>
        <w:t>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0C3D684F"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2AD75147"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2155DB9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75D5548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14183C0D"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00C4680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09D6F1CB"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16069CC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16B9BE8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6ECEE14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Администрация сельского поселения Елшанка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11A6152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2B86A16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66E9FE1F"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9C6DD1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Выявление самовольных построек на территории сельского поселения Елшанка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1D1C1EB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Елшанка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5AD3DD4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Елшанка муниципального района Сергиевский Самарской области (далее – Комиссия).</w:t>
      </w:r>
    </w:p>
    <w:p w14:paraId="0CDDA5FF"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2E35E501" w14:textId="4167041C"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 xml:space="preserve">8. При обнаружении самовольных построек на территории сельского поселения Елшанка муниципального района Сергиевский Самарской области лицами, указанными в пункте 3 настоящей статьи, составляется акт по форме согласно Приложению 1.1 к </w:t>
      </w:r>
      <w:r>
        <w:rPr>
          <w:rFonts w:ascii="Times New Roman" w:hAnsi="Times New Roman" w:cs="Times New Roman"/>
          <w:sz w:val="12"/>
          <w:szCs w:val="12"/>
        </w:rPr>
        <w:t>настоящему Положению.</w:t>
      </w:r>
    </w:p>
    <w:p w14:paraId="649F282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9. В акте указываются:</w:t>
      </w:r>
    </w:p>
    <w:p w14:paraId="48D3993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дата и место составления акта;</w:t>
      </w:r>
    </w:p>
    <w:p w14:paraId="78A985EE"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адрес ближайшего строения, рядом с которым находится самовольная постройка;</w:t>
      </w:r>
    </w:p>
    <w:p w14:paraId="1A83E915"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51919A9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владелец (если установлен).</w:t>
      </w:r>
    </w:p>
    <w:p w14:paraId="59E3F25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18D4AD87"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3211D72E"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Елшанка  муниципального района Сергиевский Самарской области (далее – Реестр).</w:t>
      </w:r>
    </w:p>
    <w:p w14:paraId="7178CFF5"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42CED87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145283BB"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3C94492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осуществить осмотр самовольной постройки;</w:t>
      </w:r>
    </w:p>
    <w:p w14:paraId="1FC6CA5D"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lastRenderedPageBreak/>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Елшанка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284E14E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12. Комиссия рассматривает материально самовольным постройкам, и принимает одно из следующих решений:</w:t>
      </w:r>
    </w:p>
    <w:p w14:paraId="568571FB"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587298A0"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3F56284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о законности нахождения строения на земельном участке.</w:t>
      </w:r>
    </w:p>
    <w:p w14:paraId="6754638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2B7AA77B"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1B77DC1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604275D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Елшанка муниципального района Сергиевский Самарской области.</w:t>
      </w:r>
    </w:p>
    <w:p w14:paraId="70AF374E"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Елшанка муниципального района Сергиевский Самарской области, приняв соответствующее Постановление Администрации сельского поселения Елшанка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0CE99DC1"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Елшанка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7955B6A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684DE23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0EEC2A08"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1515246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Елшанка муниципального района Сергиевский Самарской области направляется лицу, осуществившее самовольную постройку.</w:t>
      </w:r>
    </w:p>
    <w:p w14:paraId="6722B020" w14:textId="77777777" w:rsidR="00FC1E7C" w:rsidRPr="00FC1E7C" w:rsidRDefault="00FC1E7C" w:rsidP="00FC1E7C">
      <w:pPr>
        <w:spacing w:after="0" w:line="240" w:lineRule="auto"/>
        <w:ind w:firstLine="284"/>
        <w:jc w:val="both"/>
        <w:rPr>
          <w:rFonts w:ascii="Times New Roman" w:hAnsi="Times New Roman" w:cs="Times New Roman"/>
          <w:sz w:val="12"/>
          <w:szCs w:val="12"/>
        </w:rPr>
      </w:pPr>
    </w:p>
    <w:p w14:paraId="38CBAF9D" w14:textId="77777777" w:rsidR="00FC1E7C" w:rsidRPr="00FC1E7C" w:rsidRDefault="00FC1E7C" w:rsidP="00FC1E7C">
      <w:pPr>
        <w:spacing w:after="0" w:line="240" w:lineRule="auto"/>
        <w:ind w:firstLine="284"/>
        <w:jc w:val="center"/>
        <w:rPr>
          <w:rFonts w:ascii="Times New Roman" w:hAnsi="Times New Roman" w:cs="Times New Roman"/>
          <w:sz w:val="12"/>
          <w:szCs w:val="12"/>
        </w:rPr>
      </w:pPr>
      <w:r w:rsidRPr="00FC1E7C">
        <w:rPr>
          <w:rFonts w:ascii="Times New Roman" w:hAnsi="Times New Roman" w:cs="Times New Roman"/>
          <w:sz w:val="12"/>
          <w:szCs w:val="12"/>
        </w:rPr>
        <w:t>Раздел 3. Осуществление сноса объекта капитального строительства</w:t>
      </w:r>
    </w:p>
    <w:p w14:paraId="791CFAC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Статья 4</w:t>
      </w:r>
    </w:p>
    <w:p w14:paraId="67CD1E2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430A75D7"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Елшанка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03579160"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5170C24D"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Елшанка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6DDAE72D"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01E3961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300F999"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277419E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2C11BF88"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lastRenderedPageBreak/>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3FED825F"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6) сведения о решении суда или Постановлении Администрации сельского поселения Елшанка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15AF58A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02E9700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507AFF67" w14:textId="6955188F"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9A4E3DF" w14:textId="25848E55"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5C6972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0EA0EB3D" w14:textId="28158DA6"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результаты и материалы обследования объекта капитального строительства;</w:t>
      </w:r>
    </w:p>
    <w:p w14:paraId="526DB380" w14:textId="01033CC2"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проект организации работ по сносу объе</w:t>
      </w:r>
      <w:r>
        <w:rPr>
          <w:rFonts w:ascii="Times New Roman" w:hAnsi="Times New Roman" w:cs="Times New Roman"/>
          <w:sz w:val="12"/>
          <w:szCs w:val="12"/>
        </w:rPr>
        <w:t>кта капитального строительства.</w:t>
      </w:r>
    </w:p>
    <w:p w14:paraId="558C26DE"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Статья 5</w:t>
      </w:r>
    </w:p>
    <w:p w14:paraId="7CBBE5A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4F66B4D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3234E00B"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3183DF7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Елшанка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2B208710"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Елшанка муниципального района Сергиевский Самарской области, функции застройщика выполняет Администрация сельского поселения Елшанка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19EA387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Елшанка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498439C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70A8F190" w14:textId="1FD99628"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C480798" w14:textId="743E94A6"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258037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5891337"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06B306E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Елшанка муниципального района Сергиевский Самарской области.</w:t>
      </w:r>
    </w:p>
    <w:p w14:paraId="1D1D01FF"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Елшанка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7CE255F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12081B9B"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Елшанка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5C17B1FE"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14144F51"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lastRenderedPageBreak/>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6A339B6F"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Елшанка муниципального района Сергиевский Самарской области выполняет одно из следующих действий:</w:t>
      </w:r>
    </w:p>
    <w:p w14:paraId="58DED654"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Елшанка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77D128A8"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Елшанка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2E11B490"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Елшанка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7848B1C8"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Елшанка муниципального района Сергиевский Самарской области в следующих случаях:</w:t>
      </w:r>
    </w:p>
    <w:p w14:paraId="17D92BB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016EA7E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Елшанка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Елшанка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0D2B368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в срок, установленный решением суда или Постановлением Администрации сельского поселения Елшанка муниципального района Сергиевский Самарской области о сносе самовольной постройки либо Постановлением Администрации сельского поселения Елшанка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4DD6F5E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Елшанка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4AA4EB6F"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33E8E62E"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08D338E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2A3B70C8"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Елшанка муниципального района Сергиевский Самарской области.</w:t>
      </w:r>
    </w:p>
    <w:p w14:paraId="4562613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6A38CD3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20261E2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Елшанка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715EE60D"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60AC698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Елшанка муниципального района Сергиевский Самарской области вносится в Реестр.</w:t>
      </w:r>
    </w:p>
    <w:p w14:paraId="5159FE3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lastRenderedPageBreak/>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047991F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46E092DB"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306EC04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23D2A8FA"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6F59E3FE" w14:textId="77777777" w:rsidR="00FC1E7C" w:rsidRPr="00FC1E7C" w:rsidRDefault="00FC1E7C" w:rsidP="00FC1E7C">
      <w:pPr>
        <w:spacing w:after="0" w:line="240" w:lineRule="auto"/>
        <w:jc w:val="both"/>
        <w:rPr>
          <w:rFonts w:ascii="Times New Roman" w:hAnsi="Times New Roman" w:cs="Times New Roman"/>
          <w:sz w:val="12"/>
          <w:szCs w:val="12"/>
        </w:rPr>
      </w:pPr>
    </w:p>
    <w:p w14:paraId="6D42486A" w14:textId="5D8EA1D8" w:rsidR="00FC1E7C" w:rsidRPr="00FC1E7C" w:rsidRDefault="00FC1E7C" w:rsidP="00FC1E7C">
      <w:pPr>
        <w:spacing w:after="0" w:line="240" w:lineRule="auto"/>
        <w:ind w:firstLine="284"/>
        <w:jc w:val="center"/>
        <w:rPr>
          <w:rFonts w:ascii="Times New Roman" w:hAnsi="Times New Roman" w:cs="Times New Roman"/>
          <w:sz w:val="12"/>
          <w:szCs w:val="12"/>
        </w:rPr>
      </w:pPr>
      <w:r w:rsidRPr="00FC1E7C">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FC1E7C">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FC1E7C">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FC1E7C">
        <w:rPr>
          <w:rFonts w:ascii="Times New Roman" w:hAnsi="Times New Roman" w:cs="Times New Roman"/>
          <w:sz w:val="12"/>
          <w:szCs w:val="12"/>
        </w:rPr>
        <w:t>строительства в соответстви</w:t>
      </w:r>
      <w:r>
        <w:rPr>
          <w:rFonts w:ascii="Times New Roman" w:hAnsi="Times New Roman" w:cs="Times New Roman"/>
          <w:sz w:val="12"/>
          <w:szCs w:val="12"/>
        </w:rPr>
        <w:t xml:space="preserve">е с ограничениями использования </w:t>
      </w:r>
      <w:r w:rsidRPr="00FC1E7C">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FC1E7C">
        <w:rPr>
          <w:rFonts w:ascii="Times New Roman" w:hAnsi="Times New Roman" w:cs="Times New Roman"/>
          <w:sz w:val="12"/>
          <w:szCs w:val="12"/>
        </w:rPr>
        <w:t>условиями использования территорий</w:t>
      </w:r>
    </w:p>
    <w:p w14:paraId="22E0ED91"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Статья 6</w:t>
      </w:r>
    </w:p>
    <w:p w14:paraId="2A068C40"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583F2C0B"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В случае, предусмотренном пунктом 1 статьи 6 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0A899610"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Указанное в пункте 2 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5B4EA52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110BF5B6" w14:textId="77777777" w:rsidR="00FC1E7C" w:rsidRPr="00FC1E7C" w:rsidRDefault="00FC1E7C" w:rsidP="00FC1E7C">
      <w:pPr>
        <w:spacing w:after="0" w:line="240" w:lineRule="auto"/>
        <w:jc w:val="both"/>
        <w:rPr>
          <w:rFonts w:ascii="Times New Roman" w:hAnsi="Times New Roman" w:cs="Times New Roman"/>
          <w:sz w:val="12"/>
          <w:szCs w:val="12"/>
        </w:rPr>
      </w:pPr>
    </w:p>
    <w:p w14:paraId="12DDFB1F" w14:textId="77777777" w:rsidR="00FC1E7C" w:rsidRPr="00FC1E7C" w:rsidRDefault="00FC1E7C" w:rsidP="00FC1E7C">
      <w:pPr>
        <w:spacing w:after="0" w:line="240" w:lineRule="auto"/>
        <w:ind w:firstLine="284"/>
        <w:jc w:val="center"/>
        <w:rPr>
          <w:rFonts w:ascii="Times New Roman" w:hAnsi="Times New Roman" w:cs="Times New Roman"/>
          <w:sz w:val="12"/>
          <w:szCs w:val="12"/>
        </w:rPr>
      </w:pPr>
      <w:r w:rsidRPr="00FC1E7C">
        <w:rPr>
          <w:rFonts w:ascii="Times New Roman" w:hAnsi="Times New Roman" w:cs="Times New Roman"/>
          <w:sz w:val="12"/>
          <w:szCs w:val="12"/>
        </w:rPr>
        <w:t>Раздел 5. Возмещение расходов по сносу самовольной постройки</w:t>
      </w:r>
    </w:p>
    <w:p w14:paraId="68F789FC"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Статья 7</w:t>
      </w:r>
    </w:p>
    <w:p w14:paraId="7B756B7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Елшанка муниципального района Сергиевский Самарской области о сносе самовольной постройки в установленном порядке.</w:t>
      </w:r>
    </w:p>
    <w:p w14:paraId="62A811FD"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64C6F073"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1) уведомлением лица, осуществившего самовольную постройку;</w:t>
      </w:r>
    </w:p>
    <w:p w14:paraId="3F0347F1"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публикацией информации об объекте и сносе объекта;</w:t>
      </w:r>
    </w:p>
    <w:p w14:paraId="7BEBAC0F"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3) подготовкой сметы на снос объекта капитального строительства;</w:t>
      </w:r>
    </w:p>
    <w:p w14:paraId="1B34AE8B"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4F18BDF9"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5) выполнением работ по вскрытию;</w:t>
      </w:r>
    </w:p>
    <w:p w14:paraId="033CCB2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6) выполнение работ по договору подряда на осуществление сноса;</w:t>
      </w:r>
    </w:p>
    <w:p w14:paraId="4E498A61"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7) транспортировкой объекта и (или) имущества в места хранения;</w:t>
      </w:r>
    </w:p>
    <w:p w14:paraId="764E7976"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8) хранением объекта и (или) имущества.</w:t>
      </w:r>
    </w:p>
    <w:p w14:paraId="3B96ACFD"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lastRenderedPageBreak/>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1E7728F9"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28289BDD" w14:textId="77777777" w:rsidR="00FC1E7C" w:rsidRPr="00FC1E7C" w:rsidRDefault="00FC1E7C" w:rsidP="00FC1E7C">
      <w:pPr>
        <w:spacing w:after="0" w:line="240" w:lineRule="auto"/>
        <w:jc w:val="both"/>
        <w:rPr>
          <w:rFonts w:ascii="Times New Roman" w:hAnsi="Times New Roman" w:cs="Times New Roman"/>
          <w:sz w:val="12"/>
          <w:szCs w:val="12"/>
        </w:rPr>
      </w:pPr>
    </w:p>
    <w:p w14:paraId="7355DA45" w14:textId="696E97E9" w:rsidR="00FC1E7C" w:rsidRPr="00FC1E7C" w:rsidRDefault="00FC1E7C" w:rsidP="00FC1E7C">
      <w:pPr>
        <w:spacing w:after="0" w:line="240" w:lineRule="auto"/>
        <w:ind w:firstLine="284"/>
        <w:jc w:val="center"/>
        <w:rPr>
          <w:rFonts w:ascii="Times New Roman" w:hAnsi="Times New Roman" w:cs="Times New Roman"/>
          <w:sz w:val="12"/>
          <w:szCs w:val="12"/>
        </w:rPr>
      </w:pPr>
      <w:r w:rsidRPr="00FC1E7C">
        <w:rPr>
          <w:rFonts w:ascii="Times New Roman" w:hAnsi="Times New Roman" w:cs="Times New Roman"/>
          <w:sz w:val="12"/>
          <w:szCs w:val="12"/>
        </w:rPr>
        <w:t>Раздел 6. Обжалование решений, де</w:t>
      </w:r>
      <w:r>
        <w:rPr>
          <w:rFonts w:ascii="Times New Roman" w:hAnsi="Times New Roman" w:cs="Times New Roman"/>
          <w:sz w:val="12"/>
          <w:szCs w:val="12"/>
        </w:rPr>
        <w:t xml:space="preserve">йствий (бездействия), связанных </w:t>
      </w:r>
      <w:r w:rsidRPr="00FC1E7C">
        <w:rPr>
          <w:rFonts w:ascii="Times New Roman" w:hAnsi="Times New Roman" w:cs="Times New Roman"/>
          <w:sz w:val="12"/>
          <w:szCs w:val="12"/>
        </w:rPr>
        <w:t>со сносом самовольной постройки</w:t>
      </w:r>
    </w:p>
    <w:p w14:paraId="3FA38632"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Статья 8</w:t>
      </w:r>
    </w:p>
    <w:p w14:paraId="7F601330" w14:textId="2D9B5346" w:rsidR="00FC1E7C" w:rsidRPr="00FC1E7C" w:rsidRDefault="00FC1E7C" w:rsidP="00FC1E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C1E7C">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Елшанка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Елшанка муниципального района Сергиевский Самарской области.</w:t>
      </w:r>
    </w:p>
    <w:p w14:paraId="23CD0F47" w14:textId="77777777" w:rsidR="00FC1E7C" w:rsidRPr="00FC1E7C"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1AAFEAF1" w14:textId="0CCFCD92" w:rsidR="009F7FD4" w:rsidRDefault="00FC1E7C" w:rsidP="00FC1E7C">
      <w:pPr>
        <w:spacing w:after="0" w:line="240" w:lineRule="auto"/>
        <w:ind w:firstLine="284"/>
        <w:jc w:val="both"/>
        <w:rPr>
          <w:rFonts w:ascii="Times New Roman" w:hAnsi="Times New Roman" w:cs="Times New Roman"/>
          <w:sz w:val="12"/>
          <w:szCs w:val="12"/>
        </w:rPr>
      </w:pPr>
      <w:r w:rsidRPr="00FC1E7C">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Елшанка муниципального района Сергиевский Самарской области, связанные со сносом самовольной постройки в судебном порядке.</w:t>
      </w:r>
    </w:p>
    <w:p w14:paraId="43246C3D" w14:textId="77777777" w:rsidR="00FC1E7C" w:rsidRDefault="00FC1E7C" w:rsidP="00FC1E7C">
      <w:pPr>
        <w:spacing w:after="0" w:line="240" w:lineRule="auto"/>
        <w:ind w:firstLine="284"/>
        <w:jc w:val="right"/>
        <w:rPr>
          <w:rFonts w:ascii="Times New Roman" w:hAnsi="Times New Roman" w:cs="Times New Roman"/>
          <w:sz w:val="12"/>
          <w:szCs w:val="12"/>
        </w:rPr>
      </w:pPr>
    </w:p>
    <w:p w14:paraId="4DD05A74"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4D2AF060"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035483B9"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5C4DF273" w14:textId="4363DCBC"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FC1E7C">
        <w:rPr>
          <w:rFonts w:ascii="Times New Roman" w:hAnsi="Times New Roman" w:cs="Times New Roman"/>
          <w:sz w:val="12"/>
          <w:szCs w:val="12"/>
        </w:rPr>
        <w:t xml:space="preserve">Елшанка </w:t>
      </w:r>
      <w:r w:rsidRPr="00052AFE">
        <w:rPr>
          <w:rFonts w:ascii="Times New Roman" w:hAnsi="Times New Roman" w:cs="Times New Roman"/>
          <w:sz w:val="12"/>
          <w:szCs w:val="12"/>
        </w:rPr>
        <w:t xml:space="preserve">муниципального района </w:t>
      </w:r>
    </w:p>
    <w:p w14:paraId="355AFFFF"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7F1B986C"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60B36FAD"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5ED03735"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74E2D3A7"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3CDEA0FC" w14:textId="77777777" w:rsidR="00FC1E7C" w:rsidRPr="00052AFE" w:rsidRDefault="00FC1E7C" w:rsidP="00FC1E7C">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43D2AC01"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041D6EA5"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782A5FF8"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0CB0977F"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6DB093EA"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2A275B5D"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42E8D33B"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78FC4D1B"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0226FA60"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2C5FE834"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765BD6A0"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3C45B0C3"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589AED66"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4A92439C"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6838A48A"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600D3F69"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774693F4"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69A6FEA9"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46847F86"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641D0142"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47C6290D" w14:textId="77777777" w:rsidR="00FC1E7C" w:rsidRPr="00052AFE" w:rsidRDefault="00FC1E7C" w:rsidP="00FC1E7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1821BD07"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615D7F32"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5AE59035"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33DA2270" w14:textId="5549AA8D"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FC1E7C">
        <w:rPr>
          <w:rFonts w:ascii="Times New Roman" w:hAnsi="Times New Roman" w:cs="Times New Roman"/>
          <w:sz w:val="12"/>
          <w:szCs w:val="12"/>
        </w:rPr>
        <w:t xml:space="preserve">Елшанка </w:t>
      </w:r>
      <w:r w:rsidRPr="00052AFE">
        <w:rPr>
          <w:rFonts w:ascii="Times New Roman" w:hAnsi="Times New Roman" w:cs="Times New Roman"/>
          <w:sz w:val="12"/>
          <w:szCs w:val="12"/>
        </w:rPr>
        <w:t xml:space="preserve">муниципального района </w:t>
      </w:r>
    </w:p>
    <w:p w14:paraId="5267ECB7"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77F11400"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769936F0"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6EDD879A"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43A806DF" w14:textId="77777777" w:rsidR="00FC1E7C" w:rsidRPr="00052AFE" w:rsidRDefault="00FC1E7C" w:rsidP="00FC1E7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201C7075" w14:textId="77777777" w:rsidR="00FC1E7C" w:rsidRDefault="00FC1E7C" w:rsidP="00FC1E7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FC1E7C" w:rsidRPr="005B1FEE" w14:paraId="5CAFE9EF" w14:textId="77777777" w:rsidTr="00DD4345">
        <w:tc>
          <w:tcPr>
            <w:tcW w:w="379" w:type="dxa"/>
            <w:shd w:val="clear" w:color="auto" w:fill="auto"/>
            <w:vAlign w:val="center"/>
          </w:tcPr>
          <w:p w14:paraId="7E12EB01" w14:textId="77777777" w:rsidR="00FC1E7C" w:rsidRPr="005B1FEE" w:rsidRDefault="00FC1E7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36CE6F8A" w14:textId="77777777" w:rsidR="00FC1E7C" w:rsidRPr="005B1FEE" w:rsidRDefault="00FC1E7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2899C372" w14:textId="77777777" w:rsidR="00FC1E7C" w:rsidRPr="005B1FEE" w:rsidRDefault="00FC1E7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2DEBBCBD" w14:textId="77777777" w:rsidR="00FC1E7C" w:rsidRPr="005B1FEE" w:rsidRDefault="00FC1E7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47B46DB6" w14:textId="77777777" w:rsidR="00FC1E7C" w:rsidRPr="005B1FEE" w:rsidRDefault="00FC1E7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6FE1AACB" w14:textId="336624F0" w:rsidR="00FC1E7C" w:rsidRPr="005B1FEE" w:rsidRDefault="00FC1E7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Pr="00FC1E7C">
              <w:rPr>
                <w:rFonts w:ascii="Times New Roman" w:hAnsi="Times New Roman" w:cs="Times New Roman"/>
                <w:sz w:val="12"/>
                <w:szCs w:val="12"/>
              </w:rPr>
              <w:t xml:space="preserve">Елшанка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3F62191E" w14:textId="77777777" w:rsidR="00FC1E7C" w:rsidRPr="005B1FEE" w:rsidRDefault="00FC1E7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316A78FA" w14:textId="77777777" w:rsidR="00FC1E7C" w:rsidRPr="005B1FEE" w:rsidRDefault="00FC1E7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FC1E7C" w:rsidRPr="005B1FEE" w14:paraId="62C2DB47" w14:textId="77777777" w:rsidTr="00DD4345">
        <w:tc>
          <w:tcPr>
            <w:tcW w:w="379" w:type="dxa"/>
            <w:shd w:val="clear" w:color="auto" w:fill="auto"/>
            <w:vAlign w:val="center"/>
          </w:tcPr>
          <w:p w14:paraId="63AE4ADE" w14:textId="77777777" w:rsidR="00FC1E7C" w:rsidRPr="005B1FEE" w:rsidRDefault="00FC1E7C" w:rsidP="00DD4345">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307B06B5" w14:textId="77777777" w:rsidR="00FC1E7C" w:rsidRPr="005B1FEE" w:rsidRDefault="00FC1E7C" w:rsidP="00DD4345">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7ABD2258" w14:textId="77777777" w:rsidR="00FC1E7C" w:rsidRPr="005B1FEE" w:rsidRDefault="00FC1E7C" w:rsidP="00DD4345">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44DB8CF2" w14:textId="77777777" w:rsidR="00FC1E7C" w:rsidRPr="005B1FEE" w:rsidRDefault="00FC1E7C" w:rsidP="00DD4345">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35BAE6DF" w14:textId="77777777" w:rsidR="00FC1E7C" w:rsidRPr="005B1FEE" w:rsidRDefault="00FC1E7C" w:rsidP="00DD4345">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5E37D360" w14:textId="77777777" w:rsidR="00FC1E7C" w:rsidRPr="005B1FEE" w:rsidRDefault="00FC1E7C" w:rsidP="00DD4345">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1EB4E5F7" w14:textId="77777777" w:rsidR="00FC1E7C" w:rsidRPr="005B1FEE" w:rsidRDefault="00FC1E7C" w:rsidP="00DD4345">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1CE6F146" w14:textId="77777777" w:rsidR="00FC1E7C" w:rsidRPr="005B1FEE" w:rsidRDefault="00FC1E7C" w:rsidP="00DD4345">
            <w:pPr>
              <w:spacing w:after="0" w:line="240" w:lineRule="auto"/>
              <w:jc w:val="center"/>
              <w:rPr>
                <w:rFonts w:ascii="Times New Roman" w:hAnsi="Times New Roman" w:cs="Times New Roman"/>
                <w:sz w:val="12"/>
                <w:szCs w:val="12"/>
              </w:rPr>
            </w:pPr>
          </w:p>
        </w:tc>
      </w:tr>
    </w:tbl>
    <w:p w14:paraId="68630C41" w14:textId="77777777" w:rsidR="00FC1E7C" w:rsidRDefault="00FC1E7C" w:rsidP="00FC1E7C">
      <w:pPr>
        <w:spacing w:after="0" w:line="240" w:lineRule="auto"/>
        <w:ind w:firstLine="284"/>
        <w:jc w:val="center"/>
        <w:rPr>
          <w:rFonts w:ascii="Times New Roman" w:hAnsi="Times New Roman" w:cs="Times New Roman"/>
          <w:sz w:val="12"/>
          <w:szCs w:val="12"/>
        </w:rPr>
      </w:pPr>
    </w:p>
    <w:p w14:paraId="3ADA152C"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lastRenderedPageBreak/>
        <w:t>Приложение 1.3</w:t>
      </w:r>
    </w:p>
    <w:p w14:paraId="5B6B009D"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330379C0"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2762981D" w14:textId="5B34281A"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FC1E7C">
        <w:rPr>
          <w:rFonts w:ascii="Times New Roman" w:hAnsi="Times New Roman" w:cs="Times New Roman"/>
          <w:sz w:val="12"/>
          <w:szCs w:val="12"/>
        </w:rPr>
        <w:t xml:space="preserve">Елшанка </w:t>
      </w:r>
      <w:r w:rsidRPr="005B1FEE">
        <w:rPr>
          <w:rFonts w:ascii="Times New Roman" w:hAnsi="Times New Roman" w:cs="Times New Roman"/>
          <w:sz w:val="12"/>
          <w:szCs w:val="12"/>
        </w:rPr>
        <w:t xml:space="preserve">муниципального района </w:t>
      </w:r>
    </w:p>
    <w:p w14:paraId="0C725074"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1885234C"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46A7D414"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2F7FE952"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5926B166"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3C708240" w14:textId="77777777" w:rsidR="00FC1E7C" w:rsidRPr="005B1FEE" w:rsidRDefault="00FC1E7C" w:rsidP="00FC1E7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4341B62E"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4AF6CFE3"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799214BF" w14:textId="77777777" w:rsidR="00FC1E7C" w:rsidRPr="005B1FEE" w:rsidRDefault="00FC1E7C" w:rsidP="00FC1E7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7432E90E"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6023C016"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568CEB86"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77346438"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2FF5B1CE" w14:textId="44577E7E"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00B130D4" w:rsidRPr="00FC1E7C">
        <w:rPr>
          <w:rFonts w:ascii="Times New Roman" w:hAnsi="Times New Roman" w:cs="Times New Roman"/>
          <w:sz w:val="12"/>
          <w:szCs w:val="12"/>
        </w:rPr>
        <w:t xml:space="preserve">Елшанка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7FB2F03E"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0EB77483"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2EFD6DFA"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4B70E5FD"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4533F067"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749A82EB"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669D79F7"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425CD7AA"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7ECA73EA"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37CDCC13"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6D1AB650" w14:textId="627B47C2"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FC1E7C">
        <w:rPr>
          <w:rFonts w:ascii="Times New Roman" w:hAnsi="Times New Roman" w:cs="Times New Roman"/>
          <w:sz w:val="12"/>
          <w:szCs w:val="12"/>
        </w:rPr>
        <w:t xml:space="preserve">Елшанка </w:t>
      </w:r>
      <w:r w:rsidRPr="005B1FEE">
        <w:rPr>
          <w:rFonts w:ascii="Times New Roman" w:hAnsi="Times New Roman" w:cs="Times New Roman"/>
          <w:sz w:val="12"/>
          <w:szCs w:val="12"/>
        </w:rPr>
        <w:t xml:space="preserve">муниципального района </w:t>
      </w:r>
    </w:p>
    <w:p w14:paraId="34D10ADB"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529A4DB2" w14:textId="77777777" w:rsidR="00FC1E7C" w:rsidRPr="005B1FEE" w:rsidRDefault="00FC1E7C" w:rsidP="00FC1E7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04A39337" w14:textId="77777777" w:rsidR="00FC1E7C" w:rsidRPr="005B1FEE" w:rsidRDefault="00FC1E7C" w:rsidP="00FC1E7C">
      <w:pPr>
        <w:spacing w:after="0" w:line="240" w:lineRule="auto"/>
        <w:ind w:firstLine="284"/>
        <w:jc w:val="both"/>
        <w:rPr>
          <w:rFonts w:ascii="Times New Roman" w:hAnsi="Times New Roman" w:cs="Times New Roman"/>
          <w:sz w:val="12"/>
          <w:szCs w:val="12"/>
        </w:rPr>
      </w:pPr>
    </w:p>
    <w:p w14:paraId="12534787" w14:textId="77777777" w:rsidR="00FC1E7C" w:rsidRPr="005B1FEE" w:rsidRDefault="00FC1E7C" w:rsidP="00FC1E7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1FEBAF68"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2FB4E673" w14:textId="77777777" w:rsidR="00FC1E7C" w:rsidRPr="005B1FEE" w:rsidRDefault="00FC1E7C" w:rsidP="00FC1E7C">
      <w:pPr>
        <w:spacing w:after="0" w:line="240" w:lineRule="auto"/>
        <w:ind w:firstLine="284"/>
        <w:jc w:val="both"/>
        <w:rPr>
          <w:rFonts w:ascii="Times New Roman" w:hAnsi="Times New Roman" w:cs="Times New Roman"/>
          <w:sz w:val="12"/>
          <w:szCs w:val="12"/>
        </w:rPr>
      </w:pPr>
    </w:p>
    <w:p w14:paraId="49F9900F"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061877D4"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73B9B476"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364D18C4"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46BBE175"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30C51F92"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1558E441"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0E395EA5"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49F088ED"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2BC1D3A6"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45E16231" w14:textId="77777777" w:rsidR="00FC1E7C" w:rsidRPr="005B1FEE"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7280D84D" w14:textId="77777777" w:rsidR="00FC1E7C" w:rsidRDefault="00FC1E7C" w:rsidP="00FC1E7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3AD67534" w14:textId="77777777" w:rsidR="00FC1E7C" w:rsidRDefault="00FC1E7C" w:rsidP="007C71FB">
      <w:pPr>
        <w:spacing w:after="0" w:line="240" w:lineRule="auto"/>
        <w:rPr>
          <w:rFonts w:ascii="Times New Roman" w:hAnsi="Times New Roman" w:cs="Times New Roman"/>
          <w:sz w:val="12"/>
          <w:szCs w:val="12"/>
        </w:rPr>
      </w:pPr>
    </w:p>
    <w:p w14:paraId="529F79B0"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4B0C3080" w14:textId="5E60FD77"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7C71FB" w:rsidRPr="007C71FB">
        <w:rPr>
          <w:rFonts w:ascii="Times New Roman" w:hAnsi="Times New Roman" w:cs="Times New Roman"/>
          <w:sz w:val="12"/>
          <w:szCs w:val="12"/>
        </w:rPr>
        <w:t>Захаркино</w:t>
      </w:r>
    </w:p>
    <w:p w14:paraId="2DAD76FE"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72BAB59A"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7FD5D226"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3CAE486B" w14:textId="46F4FAF2" w:rsidR="007C71FB" w:rsidRPr="007C71FB" w:rsidRDefault="004A3F74" w:rsidP="007C71FB">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7C71FB">
        <w:rPr>
          <w:rFonts w:ascii="Times New Roman" w:hAnsi="Times New Roman" w:cs="Times New Roman"/>
          <w:sz w:val="12"/>
          <w:szCs w:val="12"/>
        </w:rPr>
        <w:t>15</w:t>
      </w:r>
    </w:p>
    <w:p w14:paraId="5E9B07FE" w14:textId="3F4BF7EC" w:rsidR="007C71FB" w:rsidRPr="007C71FB" w:rsidRDefault="007C71FB" w:rsidP="007C71FB">
      <w:pPr>
        <w:spacing w:after="0" w:line="240" w:lineRule="auto"/>
        <w:ind w:firstLine="284"/>
        <w:jc w:val="center"/>
        <w:rPr>
          <w:rFonts w:ascii="Times New Roman" w:hAnsi="Times New Roman" w:cs="Times New Roman"/>
          <w:sz w:val="12"/>
          <w:szCs w:val="12"/>
        </w:rPr>
      </w:pPr>
      <w:r w:rsidRPr="007C71FB">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Захаркино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01B9797E" w14:textId="326F5E7E"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Захаркино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14:paraId="3734F8D2" w14:textId="7588D878" w:rsidR="007C71FB" w:rsidRPr="007C71FB" w:rsidRDefault="007C71FB" w:rsidP="007C71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63A58D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lastRenderedPageBreak/>
        <w:t>1. Утвердить Положение о порядке принятия решения о сносе самовольной постройки на территории сельского поселения Захаркино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076E438A"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2C21B10B"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Настоящее Постановление вступает в силу со дня его официального опубликования.</w:t>
      </w:r>
    </w:p>
    <w:p w14:paraId="1D2DD1CB" w14:textId="0473237D"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01D607E1" w14:textId="77777777" w:rsidR="007C71FB" w:rsidRPr="007C71FB" w:rsidRDefault="007C71FB" w:rsidP="007C71FB">
      <w:pPr>
        <w:spacing w:after="0" w:line="240" w:lineRule="auto"/>
        <w:ind w:firstLine="284"/>
        <w:jc w:val="right"/>
        <w:rPr>
          <w:rFonts w:ascii="Times New Roman" w:hAnsi="Times New Roman" w:cs="Times New Roman"/>
          <w:sz w:val="12"/>
          <w:szCs w:val="12"/>
        </w:rPr>
      </w:pPr>
      <w:r w:rsidRPr="007C71FB">
        <w:rPr>
          <w:rFonts w:ascii="Times New Roman" w:hAnsi="Times New Roman" w:cs="Times New Roman"/>
          <w:sz w:val="12"/>
          <w:szCs w:val="12"/>
        </w:rPr>
        <w:t>Глава сельского поселения Захаркино</w:t>
      </w:r>
    </w:p>
    <w:p w14:paraId="502512EE" w14:textId="77777777" w:rsidR="007C71FB" w:rsidRDefault="007C71FB" w:rsidP="007C71FB">
      <w:pPr>
        <w:spacing w:after="0" w:line="240" w:lineRule="auto"/>
        <w:ind w:firstLine="284"/>
        <w:jc w:val="right"/>
        <w:rPr>
          <w:rFonts w:ascii="Times New Roman" w:hAnsi="Times New Roman" w:cs="Times New Roman"/>
          <w:sz w:val="12"/>
          <w:szCs w:val="12"/>
        </w:rPr>
      </w:pPr>
      <w:r w:rsidRPr="007C71FB">
        <w:rPr>
          <w:rFonts w:ascii="Times New Roman" w:hAnsi="Times New Roman" w:cs="Times New Roman"/>
          <w:sz w:val="12"/>
          <w:szCs w:val="12"/>
        </w:rPr>
        <w:t xml:space="preserve">муниципального района Сергиевский                       </w:t>
      </w:r>
    </w:p>
    <w:p w14:paraId="0AF8FFE2" w14:textId="395407DB" w:rsidR="007C71FB" w:rsidRPr="007C71FB" w:rsidRDefault="007C71FB" w:rsidP="007C71FB">
      <w:pPr>
        <w:spacing w:after="0" w:line="240" w:lineRule="auto"/>
        <w:ind w:firstLine="284"/>
        <w:jc w:val="right"/>
        <w:rPr>
          <w:rFonts w:ascii="Times New Roman" w:hAnsi="Times New Roman" w:cs="Times New Roman"/>
          <w:sz w:val="12"/>
          <w:szCs w:val="12"/>
        </w:rPr>
      </w:pPr>
      <w:r w:rsidRPr="007C71FB">
        <w:rPr>
          <w:rFonts w:ascii="Times New Roman" w:hAnsi="Times New Roman" w:cs="Times New Roman"/>
          <w:sz w:val="12"/>
          <w:szCs w:val="12"/>
        </w:rPr>
        <w:t xml:space="preserve">                    А.В.Веденин                                           </w:t>
      </w:r>
    </w:p>
    <w:p w14:paraId="508CDB93" w14:textId="77777777" w:rsidR="007C71FB" w:rsidRPr="007C71FB" w:rsidRDefault="007C71FB" w:rsidP="007C71FB">
      <w:pPr>
        <w:spacing w:after="0" w:line="240" w:lineRule="auto"/>
        <w:jc w:val="both"/>
        <w:rPr>
          <w:rFonts w:ascii="Times New Roman" w:hAnsi="Times New Roman" w:cs="Times New Roman"/>
          <w:sz w:val="12"/>
          <w:szCs w:val="12"/>
        </w:rPr>
      </w:pPr>
    </w:p>
    <w:p w14:paraId="46D07BA1" w14:textId="77777777" w:rsidR="007C71FB" w:rsidRPr="007C71FB" w:rsidRDefault="007C71FB" w:rsidP="007C71FB">
      <w:pPr>
        <w:spacing w:after="0" w:line="240" w:lineRule="auto"/>
        <w:ind w:firstLine="284"/>
        <w:jc w:val="right"/>
        <w:rPr>
          <w:rFonts w:ascii="Times New Roman" w:hAnsi="Times New Roman" w:cs="Times New Roman"/>
          <w:sz w:val="12"/>
          <w:szCs w:val="12"/>
        </w:rPr>
      </w:pPr>
      <w:r w:rsidRPr="007C71FB">
        <w:rPr>
          <w:rFonts w:ascii="Times New Roman" w:hAnsi="Times New Roman" w:cs="Times New Roman"/>
          <w:sz w:val="12"/>
          <w:szCs w:val="12"/>
        </w:rPr>
        <w:t xml:space="preserve">Приложение № 1 </w:t>
      </w:r>
    </w:p>
    <w:p w14:paraId="4723B88A" w14:textId="77777777" w:rsidR="007C71FB" w:rsidRPr="007C71FB" w:rsidRDefault="007C71FB" w:rsidP="007C71FB">
      <w:pPr>
        <w:spacing w:after="0" w:line="240" w:lineRule="auto"/>
        <w:ind w:firstLine="284"/>
        <w:jc w:val="right"/>
        <w:rPr>
          <w:rFonts w:ascii="Times New Roman" w:hAnsi="Times New Roman" w:cs="Times New Roman"/>
          <w:sz w:val="12"/>
          <w:szCs w:val="12"/>
        </w:rPr>
      </w:pPr>
      <w:r w:rsidRPr="007C71FB">
        <w:rPr>
          <w:rFonts w:ascii="Times New Roman" w:hAnsi="Times New Roman" w:cs="Times New Roman"/>
          <w:sz w:val="12"/>
          <w:szCs w:val="12"/>
        </w:rPr>
        <w:t>к Постановлению Администрации</w:t>
      </w:r>
    </w:p>
    <w:p w14:paraId="406B52EF" w14:textId="77777777" w:rsidR="007C71FB" w:rsidRPr="007C71FB" w:rsidRDefault="007C71FB" w:rsidP="007C71FB">
      <w:pPr>
        <w:spacing w:after="0" w:line="240" w:lineRule="auto"/>
        <w:ind w:firstLine="284"/>
        <w:jc w:val="right"/>
        <w:rPr>
          <w:rFonts w:ascii="Times New Roman" w:hAnsi="Times New Roman" w:cs="Times New Roman"/>
          <w:sz w:val="12"/>
          <w:szCs w:val="12"/>
        </w:rPr>
      </w:pPr>
      <w:r w:rsidRPr="007C71FB">
        <w:rPr>
          <w:rFonts w:ascii="Times New Roman" w:hAnsi="Times New Roman" w:cs="Times New Roman"/>
          <w:sz w:val="12"/>
          <w:szCs w:val="12"/>
        </w:rPr>
        <w:t>сельского поселения Захаркино</w:t>
      </w:r>
    </w:p>
    <w:p w14:paraId="70597BA1" w14:textId="77777777" w:rsidR="007C71FB" w:rsidRPr="007C71FB" w:rsidRDefault="007C71FB" w:rsidP="007C71FB">
      <w:pPr>
        <w:spacing w:after="0" w:line="240" w:lineRule="auto"/>
        <w:ind w:firstLine="284"/>
        <w:jc w:val="right"/>
        <w:rPr>
          <w:rFonts w:ascii="Times New Roman" w:hAnsi="Times New Roman" w:cs="Times New Roman"/>
          <w:sz w:val="12"/>
          <w:szCs w:val="12"/>
        </w:rPr>
      </w:pPr>
      <w:r w:rsidRPr="007C71FB">
        <w:rPr>
          <w:rFonts w:ascii="Times New Roman" w:hAnsi="Times New Roman" w:cs="Times New Roman"/>
          <w:sz w:val="12"/>
          <w:szCs w:val="12"/>
        </w:rPr>
        <w:t xml:space="preserve">муниципального района Сергиевский </w:t>
      </w:r>
    </w:p>
    <w:p w14:paraId="33E8C367" w14:textId="77777777" w:rsidR="007C71FB" w:rsidRPr="007C71FB" w:rsidRDefault="007C71FB" w:rsidP="007C71FB">
      <w:pPr>
        <w:spacing w:after="0" w:line="240" w:lineRule="auto"/>
        <w:ind w:firstLine="284"/>
        <w:jc w:val="right"/>
        <w:rPr>
          <w:rFonts w:ascii="Times New Roman" w:hAnsi="Times New Roman" w:cs="Times New Roman"/>
          <w:sz w:val="12"/>
          <w:szCs w:val="12"/>
        </w:rPr>
      </w:pPr>
      <w:r w:rsidRPr="007C71FB">
        <w:rPr>
          <w:rFonts w:ascii="Times New Roman" w:hAnsi="Times New Roman" w:cs="Times New Roman"/>
          <w:sz w:val="12"/>
          <w:szCs w:val="12"/>
        </w:rPr>
        <w:t>Самарской области</w:t>
      </w:r>
    </w:p>
    <w:p w14:paraId="039D2043" w14:textId="77777777" w:rsidR="007C71FB" w:rsidRPr="007C71FB" w:rsidRDefault="007C71FB" w:rsidP="007C71FB">
      <w:pPr>
        <w:spacing w:after="0" w:line="240" w:lineRule="auto"/>
        <w:ind w:firstLine="284"/>
        <w:jc w:val="right"/>
        <w:rPr>
          <w:rFonts w:ascii="Times New Roman" w:hAnsi="Times New Roman" w:cs="Times New Roman"/>
          <w:sz w:val="12"/>
          <w:szCs w:val="12"/>
        </w:rPr>
      </w:pPr>
      <w:r w:rsidRPr="007C71FB">
        <w:rPr>
          <w:rFonts w:ascii="Times New Roman" w:hAnsi="Times New Roman" w:cs="Times New Roman"/>
          <w:sz w:val="12"/>
          <w:szCs w:val="12"/>
        </w:rPr>
        <w:t>от «15» апреля 2022 г. №15</w:t>
      </w:r>
    </w:p>
    <w:p w14:paraId="3DEB55A6" w14:textId="77777777" w:rsidR="007C71FB" w:rsidRPr="007C71FB" w:rsidRDefault="007C71FB" w:rsidP="007C71FB">
      <w:pPr>
        <w:spacing w:after="0" w:line="240" w:lineRule="auto"/>
        <w:ind w:firstLine="284"/>
        <w:jc w:val="both"/>
        <w:rPr>
          <w:rFonts w:ascii="Times New Roman" w:hAnsi="Times New Roman" w:cs="Times New Roman"/>
          <w:sz w:val="12"/>
          <w:szCs w:val="12"/>
        </w:rPr>
      </w:pPr>
    </w:p>
    <w:p w14:paraId="57D86CE3" w14:textId="082E0DBD" w:rsidR="007C71FB" w:rsidRPr="007C71FB" w:rsidRDefault="007C71FB" w:rsidP="007C71F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7C71FB">
        <w:rPr>
          <w:rFonts w:ascii="Times New Roman" w:hAnsi="Times New Roman" w:cs="Times New Roman"/>
          <w:sz w:val="12"/>
          <w:szCs w:val="12"/>
        </w:rPr>
        <w:t>о порядке принятия решения о сносе самовольной постройки на территории сельского поселения Захаркино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24D63295" w14:textId="77777777" w:rsidR="007C71FB" w:rsidRPr="007C71FB" w:rsidRDefault="007C71FB" w:rsidP="007C71FB">
      <w:pPr>
        <w:spacing w:after="0" w:line="240" w:lineRule="auto"/>
        <w:ind w:firstLine="284"/>
        <w:jc w:val="center"/>
        <w:rPr>
          <w:rFonts w:ascii="Times New Roman" w:hAnsi="Times New Roman" w:cs="Times New Roman"/>
          <w:sz w:val="12"/>
          <w:szCs w:val="12"/>
        </w:rPr>
      </w:pPr>
    </w:p>
    <w:p w14:paraId="0AAACEB2" w14:textId="69D1B9AA" w:rsidR="007C71FB" w:rsidRPr="007C71FB" w:rsidRDefault="007C71FB" w:rsidP="007C71F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Раздел 1. Общие положения</w:t>
      </w:r>
    </w:p>
    <w:p w14:paraId="7C05BDEE" w14:textId="2DCC9CD4" w:rsidR="007C71FB" w:rsidRPr="007C71FB" w:rsidRDefault="007C71FB" w:rsidP="007C71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035444E8"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52E42C0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В настоящем Положении используются следующие основные термины и понятия:</w:t>
      </w:r>
    </w:p>
    <w:p w14:paraId="167B02A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0820E0C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05B5F7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0B429A2" w14:textId="01AF707C"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5AADF4E8"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Статья 2</w:t>
      </w:r>
    </w:p>
    <w:p w14:paraId="5E9945F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391D0A57"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2A2272A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Захаркино муниципального района Сергиевский Самарской области, утвержденными решением Собрания представителей сельского поселения Захаркино муниципального района Сергиевский Самарской области от  27.12.2013 года № 28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Захаркино муниципального района Сергиевский Самарской области.</w:t>
      </w:r>
    </w:p>
    <w:p w14:paraId="0694B88D"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Использование самовольной постройки не допускается.</w:t>
      </w:r>
    </w:p>
    <w:p w14:paraId="1278AAD4" w14:textId="77777777" w:rsidR="007C71FB" w:rsidRPr="007C71FB" w:rsidRDefault="007C71FB" w:rsidP="007C71FB">
      <w:pPr>
        <w:spacing w:after="0" w:line="240" w:lineRule="auto"/>
        <w:ind w:firstLine="284"/>
        <w:jc w:val="both"/>
        <w:rPr>
          <w:rFonts w:ascii="Times New Roman" w:hAnsi="Times New Roman" w:cs="Times New Roman"/>
          <w:sz w:val="12"/>
          <w:szCs w:val="12"/>
        </w:rPr>
      </w:pPr>
    </w:p>
    <w:p w14:paraId="3A3E43EF" w14:textId="77777777" w:rsidR="007C71FB" w:rsidRPr="007C71FB" w:rsidRDefault="007C71FB" w:rsidP="007C71FB">
      <w:pPr>
        <w:spacing w:after="0" w:line="240" w:lineRule="auto"/>
        <w:ind w:firstLine="284"/>
        <w:jc w:val="center"/>
        <w:rPr>
          <w:rFonts w:ascii="Times New Roman" w:hAnsi="Times New Roman" w:cs="Times New Roman"/>
          <w:sz w:val="12"/>
          <w:szCs w:val="12"/>
        </w:rPr>
      </w:pPr>
      <w:r w:rsidRPr="007C71FB">
        <w:rPr>
          <w:rFonts w:ascii="Times New Roman" w:hAnsi="Times New Roman" w:cs="Times New Roman"/>
          <w:sz w:val="12"/>
          <w:szCs w:val="12"/>
        </w:rPr>
        <w:t>Раздел 2. Порядок принятия решения о сносе самовольной постройки</w:t>
      </w:r>
    </w:p>
    <w:p w14:paraId="01C0F528"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Статья 3</w:t>
      </w:r>
    </w:p>
    <w:p w14:paraId="62899E06"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lastRenderedPageBreak/>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Захаркино муниципального района Сергиевский Самарской области в форме Постановления Администрации сельского поселения Захаркино муниципального района Сергиевский Самарской области на основании протокола Комиссии по землепользованию и застройке  сельского поселения Захаркино муниципального района Сергиевский Самарской области.</w:t>
      </w:r>
    </w:p>
    <w:p w14:paraId="5480499C"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5894D90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61580A29"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098AAE7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2853264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18F13E7A"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79F69460"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03A720B6"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3D9EA715"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0A7C969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68AAD189"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7C356010"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Администрация сельского поселения Захаркино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26B34A36"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4732D1F5"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03AD83C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2A4AEED"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Выявление самовольных построек на территории сельского поселения Захаркино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72D780D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Захаркино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507630D6"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Захаркино муниципального района Сергиевский Самарской области (далее – Комиссия).</w:t>
      </w:r>
    </w:p>
    <w:p w14:paraId="613C6A4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65C59B7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8. При обнаружении самовольных построек на территории сельского поселения Захаркино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68E9886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9. В акте указываются:</w:t>
      </w:r>
    </w:p>
    <w:p w14:paraId="6223D540"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lastRenderedPageBreak/>
        <w:t>1) дата и место составления акта;</w:t>
      </w:r>
    </w:p>
    <w:p w14:paraId="13B8EAAB"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адрес ближайшего строения, рядом с которым находится самовольная постройка;</w:t>
      </w:r>
    </w:p>
    <w:p w14:paraId="380F639C"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416D281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владелец (если установлен).</w:t>
      </w:r>
    </w:p>
    <w:p w14:paraId="13A7108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0B33058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3F67119C"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Захаркино муниципального района Сергиевский Самарской области (далее – Реестр).</w:t>
      </w:r>
    </w:p>
    <w:p w14:paraId="701B6F27"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6784111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508FBA9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34F58DD8"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осуществить осмотр самовольной постройки;</w:t>
      </w:r>
    </w:p>
    <w:p w14:paraId="4B4F5549"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Захаркино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3D87A5BD"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17EE23CC"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25DFFE4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1D2BF53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о законности нахождения строения на земельном участке.</w:t>
      </w:r>
    </w:p>
    <w:p w14:paraId="3A6A202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145F8F3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310538A6"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305AF6B9"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Захаркино муниципального района Сергиевский Самарской области.</w:t>
      </w:r>
    </w:p>
    <w:p w14:paraId="2CB7D67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Захаркино  муниципального района Сергиевский Самарской области, приняв соответствующее Постановление Администрации сельского поселения Захаркино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23AAB8F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Захаркино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6785D41C"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142718DB"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3AF14580"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504255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Захаркино муниципального района Сергиевский Самарской области направляется лицу, осуществившее самовольную постройку.</w:t>
      </w:r>
    </w:p>
    <w:p w14:paraId="1B18DB96" w14:textId="77777777" w:rsidR="007C71FB" w:rsidRPr="007C71FB" w:rsidRDefault="007C71FB" w:rsidP="007C71FB">
      <w:pPr>
        <w:spacing w:after="0" w:line="240" w:lineRule="auto"/>
        <w:ind w:firstLine="284"/>
        <w:jc w:val="both"/>
        <w:rPr>
          <w:rFonts w:ascii="Times New Roman" w:hAnsi="Times New Roman" w:cs="Times New Roman"/>
          <w:sz w:val="12"/>
          <w:szCs w:val="12"/>
        </w:rPr>
      </w:pPr>
    </w:p>
    <w:p w14:paraId="23ACDBB1" w14:textId="77777777" w:rsidR="007C71FB" w:rsidRPr="007C71FB" w:rsidRDefault="007C71FB" w:rsidP="007C71FB">
      <w:pPr>
        <w:spacing w:after="0" w:line="240" w:lineRule="auto"/>
        <w:ind w:firstLine="284"/>
        <w:jc w:val="center"/>
        <w:rPr>
          <w:rFonts w:ascii="Times New Roman" w:hAnsi="Times New Roman" w:cs="Times New Roman"/>
          <w:sz w:val="12"/>
          <w:szCs w:val="12"/>
        </w:rPr>
      </w:pPr>
      <w:r w:rsidRPr="007C71FB">
        <w:rPr>
          <w:rFonts w:ascii="Times New Roman" w:hAnsi="Times New Roman" w:cs="Times New Roman"/>
          <w:sz w:val="12"/>
          <w:szCs w:val="12"/>
        </w:rPr>
        <w:t>Раздел 3. Осуществление сноса объекта капитального строительства</w:t>
      </w:r>
    </w:p>
    <w:p w14:paraId="3974D2B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Статья 4</w:t>
      </w:r>
    </w:p>
    <w:p w14:paraId="51C59AC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24CF1F95"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Захаркино муниципального </w:t>
      </w:r>
      <w:r w:rsidRPr="007C71FB">
        <w:rPr>
          <w:rFonts w:ascii="Times New Roman" w:hAnsi="Times New Roman" w:cs="Times New Roman"/>
          <w:sz w:val="12"/>
          <w:szCs w:val="12"/>
        </w:rPr>
        <w:lastRenderedPageBreak/>
        <w:t>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38FB4A75"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B642E3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Захаркино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6D4EBBCA"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0087283A"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C1EE5A7"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285D146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15E5A05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254433E5"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6) сведения о решении суда или Постановлении Администрации сельского поселения Захаркино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4487A45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22B7A63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7A718B29" w14:textId="427B0556"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70F4A0A6" w14:textId="0488883E"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3C3EAC6"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3E12B27A" w14:textId="0A9AD131"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результаты и материалы обследования объекта капитального строительства;</w:t>
      </w:r>
    </w:p>
    <w:p w14:paraId="6E633D19" w14:textId="799D504F"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проект организации работ по сносу объе</w:t>
      </w:r>
      <w:r>
        <w:rPr>
          <w:rFonts w:ascii="Times New Roman" w:hAnsi="Times New Roman" w:cs="Times New Roman"/>
          <w:sz w:val="12"/>
          <w:szCs w:val="12"/>
        </w:rPr>
        <w:t>кта капитального строительства.</w:t>
      </w:r>
    </w:p>
    <w:p w14:paraId="702BC7EA"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Статья 5</w:t>
      </w:r>
    </w:p>
    <w:p w14:paraId="5AA1422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7773025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22EBF3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26699C2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Захаркино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3C979C5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Захаркино муниципального района Сергиевский Самарской области, функции застройщика выполняет Администрация сельского поселения Захаркино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1F54B2B5"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З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0F589715"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54A8C57D" w14:textId="6FD2A899"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9AD237A" w14:textId="231ECE0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236DBB5"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D97872A"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39296359"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Захаркино муниципального района Сергиевский Самарской области.</w:t>
      </w:r>
    </w:p>
    <w:p w14:paraId="03D52860"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 xml:space="preserve">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Захаркино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w:t>
      </w:r>
      <w:r w:rsidRPr="007C71FB">
        <w:rPr>
          <w:rFonts w:ascii="Times New Roman" w:hAnsi="Times New Roman" w:cs="Times New Roman"/>
          <w:sz w:val="12"/>
          <w:szCs w:val="12"/>
        </w:rPr>
        <w:lastRenderedPageBreak/>
        <w:t>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237A9297"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305668AC"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Захаркино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7DFA62B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09A97387"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44C1B75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Захаркино муниципального района Сергиевский Самарской области выполняет одно из следующих действий:</w:t>
      </w:r>
    </w:p>
    <w:p w14:paraId="56A27DE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Захаркино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32C430AD"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Захаркино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2B8C341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Захаркино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3CB6342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Захаркино муниципального района Сергиевский Самарской области в следующих случаях:</w:t>
      </w:r>
    </w:p>
    <w:p w14:paraId="34FAF2E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1A44D5F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Захаркино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Захаркино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5DD05278"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в срок, установленный решением суда или Постановлением Администрации сельского поселения Захаркино муниципального района Сергиевский Самарской области о сносе самовольной постройки либо Постановлением Администрации сельского поселения Захаркино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1BF8B038"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Захаркино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2E8D1A07"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762C5588"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1DDA3E3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 xml:space="preserve">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w:t>
      </w:r>
      <w:r w:rsidRPr="007C71FB">
        <w:rPr>
          <w:rFonts w:ascii="Times New Roman" w:hAnsi="Times New Roman" w:cs="Times New Roman"/>
          <w:sz w:val="12"/>
          <w:szCs w:val="12"/>
        </w:rPr>
        <w:lastRenderedPageBreak/>
        <w:t>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589093F9"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Захаркино муниципального района Сергиевский Самарской области.</w:t>
      </w:r>
    </w:p>
    <w:p w14:paraId="3D899DC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6377ECA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0ABFD14A"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Захаркино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7BCCC3F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7986005D"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Захаркино муниципального района Сергиевский Самарской области вносится в Реестр.</w:t>
      </w:r>
    </w:p>
    <w:p w14:paraId="24C8EDE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4B5B1247"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7FD90E72"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450C37C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00C3C93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720A5415" w14:textId="77777777" w:rsidR="007C71FB" w:rsidRPr="007C71FB" w:rsidRDefault="007C71FB" w:rsidP="007C71FB">
      <w:pPr>
        <w:spacing w:after="0" w:line="240" w:lineRule="auto"/>
        <w:ind w:firstLine="284"/>
        <w:jc w:val="both"/>
        <w:rPr>
          <w:rFonts w:ascii="Times New Roman" w:hAnsi="Times New Roman" w:cs="Times New Roman"/>
          <w:sz w:val="12"/>
          <w:szCs w:val="12"/>
        </w:rPr>
      </w:pPr>
    </w:p>
    <w:p w14:paraId="4EB3A3A8" w14:textId="58CF4DDF" w:rsidR="007C71FB" w:rsidRPr="007C71FB" w:rsidRDefault="007C71FB" w:rsidP="007C71FB">
      <w:pPr>
        <w:spacing w:after="0" w:line="240" w:lineRule="auto"/>
        <w:ind w:firstLine="284"/>
        <w:jc w:val="center"/>
        <w:rPr>
          <w:rFonts w:ascii="Times New Roman" w:hAnsi="Times New Roman" w:cs="Times New Roman"/>
          <w:sz w:val="12"/>
          <w:szCs w:val="12"/>
        </w:rPr>
      </w:pPr>
      <w:r w:rsidRPr="007C71FB">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7C71FB">
        <w:rPr>
          <w:rFonts w:ascii="Times New Roman" w:hAnsi="Times New Roman" w:cs="Times New Roman"/>
          <w:sz w:val="12"/>
          <w:szCs w:val="12"/>
        </w:rPr>
        <w:t>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w:t>
      </w:r>
      <w:r>
        <w:rPr>
          <w:rFonts w:ascii="Times New Roman" w:hAnsi="Times New Roman" w:cs="Times New Roman"/>
          <w:sz w:val="12"/>
          <w:szCs w:val="12"/>
        </w:rPr>
        <w:t xml:space="preserve"> </w:t>
      </w:r>
      <w:r w:rsidRPr="007C71FB">
        <w:rPr>
          <w:rFonts w:ascii="Times New Roman" w:hAnsi="Times New Roman" w:cs="Times New Roman"/>
          <w:sz w:val="12"/>
          <w:szCs w:val="12"/>
        </w:rPr>
        <w:t>условиями использования территорий</w:t>
      </w:r>
    </w:p>
    <w:p w14:paraId="5C9A407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Статья 6</w:t>
      </w:r>
    </w:p>
    <w:p w14:paraId="24A90129"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029E3E2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В случае, предусмотренном пунктом 1 статьи 6 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 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0BC2A00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Указанное в пункте 2 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70243D2C" w14:textId="11FB8E05"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w:t>
      </w:r>
      <w:r>
        <w:rPr>
          <w:rFonts w:ascii="Times New Roman" w:hAnsi="Times New Roman" w:cs="Times New Roman"/>
          <w:sz w:val="12"/>
          <w:szCs w:val="12"/>
        </w:rPr>
        <w:t>ект капитального строительства.</w:t>
      </w:r>
    </w:p>
    <w:p w14:paraId="394BA4B7" w14:textId="77777777" w:rsidR="007C71FB" w:rsidRPr="007C71FB" w:rsidRDefault="007C71FB" w:rsidP="007C71FB">
      <w:pPr>
        <w:spacing w:after="0" w:line="240" w:lineRule="auto"/>
        <w:ind w:firstLine="284"/>
        <w:jc w:val="center"/>
        <w:rPr>
          <w:rFonts w:ascii="Times New Roman" w:hAnsi="Times New Roman" w:cs="Times New Roman"/>
          <w:sz w:val="12"/>
          <w:szCs w:val="12"/>
        </w:rPr>
      </w:pPr>
      <w:r w:rsidRPr="007C71FB">
        <w:rPr>
          <w:rFonts w:ascii="Times New Roman" w:hAnsi="Times New Roman" w:cs="Times New Roman"/>
          <w:sz w:val="12"/>
          <w:szCs w:val="12"/>
        </w:rPr>
        <w:lastRenderedPageBreak/>
        <w:t>Раздел 5. Возмещение расходов по сносу самовольной постройки</w:t>
      </w:r>
    </w:p>
    <w:p w14:paraId="25FAD154"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Статья 7</w:t>
      </w:r>
    </w:p>
    <w:p w14:paraId="223D5CFB"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Захаркино муниципального района Сергиевский Самарской области о сносе самовольной постройки в установленном порядке.</w:t>
      </w:r>
    </w:p>
    <w:p w14:paraId="2724DE6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4C73F6D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1) уведомлением лица, осуществившего самовольную постройку;</w:t>
      </w:r>
    </w:p>
    <w:p w14:paraId="17D2955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публикацией информации об объекте и сносе объекта;</w:t>
      </w:r>
    </w:p>
    <w:p w14:paraId="04B8EE26"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подготовкой сметы на снос объекта капитального строительства;</w:t>
      </w:r>
    </w:p>
    <w:p w14:paraId="4594E7B8"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7C8A555B"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5) выполнением работ по вскрытию;</w:t>
      </w:r>
    </w:p>
    <w:p w14:paraId="61F98A4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6) выполнение работ по договору подряда на осуществление сноса;</w:t>
      </w:r>
    </w:p>
    <w:p w14:paraId="3D39C5BE"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7) транспортировкой объекта и (или) имущества в места хранения;</w:t>
      </w:r>
    </w:p>
    <w:p w14:paraId="6C63D39A"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8) хранением объекта и (или) имущества.</w:t>
      </w:r>
    </w:p>
    <w:p w14:paraId="4CB9A305"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08AFDC33"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5D9F3AC9" w14:textId="77777777" w:rsidR="007C71FB" w:rsidRPr="007C71FB" w:rsidRDefault="007C71FB" w:rsidP="007C71FB">
      <w:pPr>
        <w:spacing w:after="0" w:line="240" w:lineRule="auto"/>
        <w:ind w:firstLine="284"/>
        <w:jc w:val="both"/>
        <w:rPr>
          <w:rFonts w:ascii="Times New Roman" w:hAnsi="Times New Roman" w:cs="Times New Roman"/>
          <w:sz w:val="12"/>
          <w:szCs w:val="12"/>
        </w:rPr>
      </w:pPr>
    </w:p>
    <w:p w14:paraId="32FFCE1C" w14:textId="0FEF8381" w:rsidR="007C71FB" w:rsidRPr="007C71FB" w:rsidRDefault="007C71FB" w:rsidP="007C71FB">
      <w:pPr>
        <w:spacing w:after="0" w:line="240" w:lineRule="auto"/>
        <w:ind w:firstLine="284"/>
        <w:jc w:val="center"/>
        <w:rPr>
          <w:rFonts w:ascii="Times New Roman" w:hAnsi="Times New Roman" w:cs="Times New Roman"/>
          <w:sz w:val="12"/>
          <w:szCs w:val="12"/>
        </w:rPr>
      </w:pPr>
      <w:r w:rsidRPr="007C71FB">
        <w:rPr>
          <w:rFonts w:ascii="Times New Roman" w:hAnsi="Times New Roman" w:cs="Times New Roman"/>
          <w:sz w:val="12"/>
          <w:szCs w:val="12"/>
        </w:rPr>
        <w:t>Раздел 6. Обжалование решений, дей</w:t>
      </w:r>
      <w:r>
        <w:rPr>
          <w:rFonts w:ascii="Times New Roman" w:hAnsi="Times New Roman" w:cs="Times New Roman"/>
          <w:sz w:val="12"/>
          <w:szCs w:val="12"/>
        </w:rPr>
        <w:t xml:space="preserve">ствий (бездействия), связанных </w:t>
      </w:r>
      <w:r w:rsidRPr="007C71FB">
        <w:rPr>
          <w:rFonts w:ascii="Times New Roman" w:hAnsi="Times New Roman" w:cs="Times New Roman"/>
          <w:sz w:val="12"/>
          <w:szCs w:val="12"/>
        </w:rPr>
        <w:t>со сносом самовольной постройки</w:t>
      </w:r>
    </w:p>
    <w:p w14:paraId="1A92CEAF"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Статья 8</w:t>
      </w:r>
    </w:p>
    <w:p w14:paraId="0D0FC022" w14:textId="4E7A52B2" w:rsidR="007C71FB" w:rsidRPr="007C71FB" w:rsidRDefault="007C71FB" w:rsidP="007C71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C71FB">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Захаркино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Захаркино муниципального района Сергиевский Самарской области.</w:t>
      </w:r>
    </w:p>
    <w:p w14:paraId="304A8071" w14:textId="77777777" w:rsidR="007C71FB" w:rsidRP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6C84930C" w14:textId="352E2959" w:rsidR="007C71FB" w:rsidRDefault="007C71FB" w:rsidP="007C71FB">
      <w:pPr>
        <w:spacing w:after="0" w:line="240" w:lineRule="auto"/>
        <w:ind w:firstLine="284"/>
        <w:jc w:val="both"/>
        <w:rPr>
          <w:rFonts w:ascii="Times New Roman" w:hAnsi="Times New Roman" w:cs="Times New Roman"/>
          <w:sz w:val="12"/>
          <w:szCs w:val="12"/>
        </w:rPr>
      </w:pPr>
      <w:r w:rsidRPr="007C71FB">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Захаркино муниципального района Сергиевский Самарской области, связанные со сносом самовольной постройки в судебном порядке.</w:t>
      </w:r>
    </w:p>
    <w:p w14:paraId="721567B8" w14:textId="77777777" w:rsidR="007C71FB" w:rsidRDefault="007C71FB" w:rsidP="007C71FB">
      <w:pPr>
        <w:spacing w:after="0" w:line="240" w:lineRule="auto"/>
        <w:ind w:firstLine="284"/>
        <w:jc w:val="both"/>
        <w:rPr>
          <w:rFonts w:ascii="Times New Roman" w:hAnsi="Times New Roman" w:cs="Times New Roman"/>
          <w:sz w:val="12"/>
          <w:szCs w:val="12"/>
        </w:rPr>
      </w:pPr>
    </w:p>
    <w:p w14:paraId="34240A63"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65AF5087"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11B13FB6"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57E5D579" w14:textId="7C837BB1"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7C71FB">
        <w:rPr>
          <w:rFonts w:ascii="Times New Roman" w:hAnsi="Times New Roman" w:cs="Times New Roman"/>
          <w:sz w:val="12"/>
          <w:szCs w:val="12"/>
        </w:rPr>
        <w:t xml:space="preserve">Захаркино </w:t>
      </w:r>
      <w:r w:rsidRPr="00052AFE">
        <w:rPr>
          <w:rFonts w:ascii="Times New Roman" w:hAnsi="Times New Roman" w:cs="Times New Roman"/>
          <w:sz w:val="12"/>
          <w:szCs w:val="12"/>
        </w:rPr>
        <w:t xml:space="preserve">муниципального района </w:t>
      </w:r>
    </w:p>
    <w:p w14:paraId="273B712E"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2E71AC9B"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59F7874E"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080EA2BE"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3485F99D"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12C5C46B" w14:textId="77777777" w:rsidR="007C71FB" w:rsidRPr="00052AFE" w:rsidRDefault="007C71FB" w:rsidP="007C71FB">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480D022E"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3619793A"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0A4C69BC"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30810599"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60C0902D"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56680722"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6FE675B2"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773E1F67"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2547A86F"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49156119"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543ACD74"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6EE8BF04"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71F50186"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5F48624C"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76EFD7BF"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6A34A7EE"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011B44E2"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0E2E4967"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20C2A9D8"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66FA9600"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36596DFB" w14:textId="77777777" w:rsidR="007C71FB" w:rsidRPr="00052AFE" w:rsidRDefault="007C71FB" w:rsidP="007C71FB">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1FDD0E9A"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7E85EA4E"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727AB3A9"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684B4803" w14:textId="6F8FF170"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7C71FB">
        <w:rPr>
          <w:rFonts w:ascii="Times New Roman" w:hAnsi="Times New Roman" w:cs="Times New Roman"/>
          <w:sz w:val="12"/>
          <w:szCs w:val="12"/>
        </w:rPr>
        <w:t xml:space="preserve">Захаркино </w:t>
      </w:r>
      <w:r w:rsidRPr="00052AFE">
        <w:rPr>
          <w:rFonts w:ascii="Times New Roman" w:hAnsi="Times New Roman" w:cs="Times New Roman"/>
          <w:sz w:val="12"/>
          <w:szCs w:val="12"/>
        </w:rPr>
        <w:t xml:space="preserve">муниципального района </w:t>
      </w:r>
    </w:p>
    <w:p w14:paraId="2B169167"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1BD4EEFE"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52E14031"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2668814D"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lastRenderedPageBreak/>
        <w:t xml:space="preserve"> и осуществления сноса</w:t>
      </w:r>
    </w:p>
    <w:p w14:paraId="12353739" w14:textId="77777777" w:rsidR="007C71FB" w:rsidRPr="00052AFE" w:rsidRDefault="007C71FB" w:rsidP="007C71F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1E944DCA" w14:textId="77777777" w:rsidR="007C71FB" w:rsidRDefault="007C71FB" w:rsidP="007C71F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7C71FB" w:rsidRPr="005B1FEE" w14:paraId="76201F90" w14:textId="77777777" w:rsidTr="00DD4345">
        <w:tc>
          <w:tcPr>
            <w:tcW w:w="379" w:type="dxa"/>
            <w:shd w:val="clear" w:color="auto" w:fill="auto"/>
            <w:vAlign w:val="center"/>
          </w:tcPr>
          <w:p w14:paraId="3A790E2F" w14:textId="77777777" w:rsidR="007C71FB" w:rsidRPr="005B1FEE" w:rsidRDefault="007C71FB"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5121E5B5" w14:textId="77777777" w:rsidR="007C71FB" w:rsidRPr="005B1FEE" w:rsidRDefault="007C71FB"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1C763948" w14:textId="77777777" w:rsidR="007C71FB" w:rsidRPr="005B1FEE" w:rsidRDefault="007C71FB"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7E80418A" w14:textId="77777777" w:rsidR="007C71FB" w:rsidRPr="005B1FEE" w:rsidRDefault="007C71FB"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195F48CA" w14:textId="77777777" w:rsidR="007C71FB" w:rsidRPr="005B1FEE" w:rsidRDefault="007C71FB"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77783862" w14:textId="08CDA9C1" w:rsidR="007C71FB" w:rsidRPr="005B1FEE" w:rsidRDefault="007C71FB"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Pr="007C71FB">
              <w:rPr>
                <w:rFonts w:ascii="Times New Roman" w:hAnsi="Times New Roman" w:cs="Times New Roman"/>
                <w:sz w:val="12"/>
                <w:szCs w:val="12"/>
              </w:rPr>
              <w:t xml:space="preserve">Захаркино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5A1800FC" w14:textId="77777777" w:rsidR="007C71FB" w:rsidRPr="005B1FEE" w:rsidRDefault="007C71FB"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65EAA746" w14:textId="77777777" w:rsidR="007C71FB" w:rsidRPr="005B1FEE" w:rsidRDefault="007C71FB"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7C71FB" w:rsidRPr="005B1FEE" w14:paraId="1694632E" w14:textId="77777777" w:rsidTr="00DD4345">
        <w:tc>
          <w:tcPr>
            <w:tcW w:w="379" w:type="dxa"/>
            <w:shd w:val="clear" w:color="auto" w:fill="auto"/>
            <w:vAlign w:val="center"/>
          </w:tcPr>
          <w:p w14:paraId="4967D02C" w14:textId="77777777" w:rsidR="007C71FB" w:rsidRPr="005B1FEE" w:rsidRDefault="007C71FB" w:rsidP="00DD4345">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2EAA0160" w14:textId="77777777" w:rsidR="007C71FB" w:rsidRPr="005B1FEE" w:rsidRDefault="007C71FB" w:rsidP="00DD4345">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4B038E1A" w14:textId="77777777" w:rsidR="007C71FB" w:rsidRPr="005B1FEE" w:rsidRDefault="007C71FB" w:rsidP="00DD4345">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626F4732" w14:textId="77777777" w:rsidR="007C71FB" w:rsidRPr="005B1FEE" w:rsidRDefault="007C71FB" w:rsidP="00DD4345">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620B3B81" w14:textId="77777777" w:rsidR="007C71FB" w:rsidRPr="005B1FEE" w:rsidRDefault="007C71FB" w:rsidP="00DD4345">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63F6A4BE" w14:textId="77777777" w:rsidR="007C71FB" w:rsidRPr="005B1FEE" w:rsidRDefault="007C71FB" w:rsidP="00DD4345">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081B07E9" w14:textId="77777777" w:rsidR="007C71FB" w:rsidRPr="005B1FEE" w:rsidRDefault="007C71FB" w:rsidP="00DD4345">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100B24ED" w14:textId="77777777" w:rsidR="007C71FB" w:rsidRPr="005B1FEE" w:rsidRDefault="007C71FB" w:rsidP="00DD4345">
            <w:pPr>
              <w:spacing w:after="0" w:line="240" w:lineRule="auto"/>
              <w:jc w:val="center"/>
              <w:rPr>
                <w:rFonts w:ascii="Times New Roman" w:hAnsi="Times New Roman" w:cs="Times New Roman"/>
                <w:sz w:val="12"/>
                <w:szCs w:val="12"/>
              </w:rPr>
            </w:pPr>
          </w:p>
        </w:tc>
      </w:tr>
    </w:tbl>
    <w:p w14:paraId="55AD8F56" w14:textId="77777777" w:rsidR="007C71FB" w:rsidRDefault="007C71FB" w:rsidP="007C71FB">
      <w:pPr>
        <w:spacing w:after="0" w:line="240" w:lineRule="auto"/>
        <w:ind w:firstLine="284"/>
        <w:jc w:val="center"/>
        <w:rPr>
          <w:rFonts w:ascii="Times New Roman" w:hAnsi="Times New Roman" w:cs="Times New Roman"/>
          <w:sz w:val="12"/>
          <w:szCs w:val="12"/>
        </w:rPr>
      </w:pPr>
    </w:p>
    <w:p w14:paraId="7E60B5D9"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5F2D3D57"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65972804"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72E7137E" w14:textId="7D011611"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7C71FB">
        <w:rPr>
          <w:rFonts w:ascii="Times New Roman" w:hAnsi="Times New Roman" w:cs="Times New Roman"/>
          <w:sz w:val="12"/>
          <w:szCs w:val="12"/>
        </w:rPr>
        <w:t xml:space="preserve">Захаркино </w:t>
      </w:r>
      <w:r w:rsidRPr="005B1FEE">
        <w:rPr>
          <w:rFonts w:ascii="Times New Roman" w:hAnsi="Times New Roman" w:cs="Times New Roman"/>
          <w:sz w:val="12"/>
          <w:szCs w:val="12"/>
        </w:rPr>
        <w:t xml:space="preserve">муниципального района </w:t>
      </w:r>
    </w:p>
    <w:p w14:paraId="25E3B426"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2B82D485"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551FCD6E"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4018CA01"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120A686D"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3454CBD4" w14:textId="77777777" w:rsidR="007C71FB" w:rsidRPr="005B1FEE" w:rsidRDefault="007C71FB" w:rsidP="007C71FB">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341C60A1"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3FB3C772"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6EF73AC6" w14:textId="77777777" w:rsidR="007C71FB" w:rsidRPr="005B1FEE" w:rsidRDefault="007C71FB" w:rsidP="007C71FB">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1D96C062"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3B5F2C38"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4D303829"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4DE7523D"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3E4AC3BB" w14:textId="69523448"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00B130D4" w:rsidRPr="007C71FB">
        <w:rPr>
          <w:rFonts w:ascii="Times New Roman" w:hAnsi="Times New Roman" w:cs="Times New Roman"/>
          <w:sz w:val="12"/>
          <w:szCs w:val="12"/>
        </w:rPr>
        <w:t xml:space="preserve">Захаркино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5543A10B"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1E86011C"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15E5480C"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1809A2AB"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44B23756"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0401C772"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534D14CA"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4F2361F3"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1B717594"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6AB8817C"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434C6044" w14:textId="7375E5BD"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7C71FB">
        <w:rPr>
          <w:rFonts w:ascii="Times New Roman" w:hAnsi="Times New Roman" w:cs="Times New Roman"/>
          <w:sz w:val="12"/>
          <w:szCs w:val="12"/>
        </w:rPr>
        <w:t xml:space="preserve">Захаркино </w:t>
      </w:r>
      <w:r w:rsidRPr="005B1FEE">
        <w:rPr>
          <w:rFonts w:ascii="Times New Roman" w:hAnsi="Times New Roman" w:cs="Times New Roman"/>
          <w:sz w:val="12"/>
          <w:szCs w:val="12"/>
        </w:rPr>
        <w:t xml:space="preserve">муниципального района </w:t>
      </w:r>
    </w:p>
    <w:p w14:paraId="6415F1F5"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38F03B5E" w14:textId="77777777" w:rsidR="007C71FB" w:rsidRPr="005B1FEE" w:rsidRDefault="007C71FB" w:rsidP="007C71FB">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7322462F" w14:textId="77777777" w:rsidR="007C71FB" w:rsidRPr="005B1FEE" w:rsidRDefault="007C71FB" w:rsidP="007C71FB">
      <w:pPr>
        <w:spacing w:after="0" w:line="240" w:lineRule="auto"/>
        <w:ind w:firstLine="284"/>
        <w:jc w:val="both"/>
        <w:rPr>
          <w:rFonts w:ascii="Times New Roman" w:hAnsi="Times New Roman" w:cs="Times New Roman"/>
          <w:sz w:val="12"/>
          <w:szCs w:val="12"/>
        </w:rPr>
      </w:pPr>
    </w:p>
    <w:p w14:paraId="04EB6C65" w14:textId="77777777" w:rsidR="007C71FB" w:rsidRPr="005B1FEE" w:rsidRDefault="007C71FB" w:rsidP="007C71FB">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56AA00C8"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52ECEB4C" w14:textId="77777777" w:rsidR="007C71FB" w:rsidRPr="005B1FEE" w:rsidRDefault="007C71FB" w:rsidP="007C71FB">
      <w:pPr>
        <w:spacing w:after="0" w:line="240" w:lineRule="auto"/>
        <w:ind w:firstLine="284"/>
        <w:jc w:val="both"/>
        <w:rPr>
          <w:rFonts w:ascii="Times New Roman" w:hAnsi="Times New Roman" w:cs="Times New Roman"/>
          <w:sz w:val="12"/>
          <w:szCs w:val="12"/>
        </w:rPr>
      </w:pPr>
    </w:p>
    <w:p w14:paraId="660B9900"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65F97F65"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2F994333"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25B3B885"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7ABA9A9C"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63CA39C5"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6017385F"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75DA6D60"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57A2E60C"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1F604309"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4AF88098" w14:textId="77777777" w:rsidR="007C71FB" w:rsidRPr="005B1FEE"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3A6A1645" w14:textId="77777777" w:rsidR="007C71FB" w:rsidRDefault="007C71FB" w:rsidP="007C71FB">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45C34869" w14:textId="77777777" w:rsidR="007C71FB" w:rsidRDefault="007C71FB" w:rsidP="007C71FB">
      <w:pPr>
        <w:spacing w:after="0" w:line="240" w:lineRule="auto"/>
        <w:jc w:val="both"/>
        <w:rPr>
          <w:rFonts w:ascii="Times New Roman" w:hAnsi="Times New Roman" w:cs="Times New Roman"/>
          <w:sz w:val="12"/>
          <w:szCs w:val="12"/>
        </w:rPr>
      </w:pPr>
    </w:p>
    <w:p w14:paraId="0CFB6C43" w14:textId="77777777" w:rsidR="007C71FB" w:rsidRPr="00052AFE" w:rsidRDefault="007C71FB" w:rsidP="007C71FB">
      <w:pPr>
        <w:spacing w:after="0" w:line="240" w:lineRule="auto"/>
        <w:jc w:val="both"/>
        <w:rPr>
          <w:rFonts w:ascii="Times New Roman" w:hAnsi="Times New Roman" w:cs="Times New Roman"/>
          <w:sz w:val="12"/>
          <w:szCs w:val="12"/>
        </w:rPr>
      </w:pPr>
    </w:p>
    <w:p w14:paraId="1D724A08"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lastRenderedPageBreak/>
        <w:t>Администрация</w:t>
      </w:r>
    </w:p>
    <w:p w14:paraId="448ED6FE" w14:textId="0A904AF6"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924C92" w:rsidRPr="00924C92">
        <w:rPr>
          <w:rFonts w:ascii="Times New Roman" w:hAnsi="Times New Roman" w:cs="Times New Roman"/>
          <w:sz w:val="12"/>
          <w:szCs w:val="12"/>
        </w:rPr>
        <w:t>Калиновка</w:t>
      </w:r>
    </w:p>
    <w:p w14:paraId="36DAB00E"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7EA0E47F"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7D6ACD0D"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6DFE43AE" w14:textId="42F8D443" w:rsidR="00924C92" w:rsidRPr="00924C92" w:rsidRDefault="004A3F74" w:rsidP="00924C92">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924C92">
        <w:rPr>
          <w:rFonts w:ascii="Times New Roman" w:hAnsi="Times New Roman" w:cs="Times New Roman"/>
          <w:sz w:val="12"/>
          <w:szCs w:val="12"/>
        </w:rPr>
        <w:t>21</w:t>
      </w:r>
    </w:p>
    <w:p w14:paraId="73C4A5B7" w14:textId="5EF3D42C" w:rsidR="00924C92" w:rsidRPr="00924C92" w:rsidRDefault="00924C92" w:rsidP="00924C92">
      <w:pPr>
        <w:spacing w:after="0" w:line="240" w:lineRule="auto"/>
        <w:ind w:firstLine="284"/>
        <w:jc w:val="center"/>
        <w:rPr>
          <w:rFonts w:ascii="Times New Roman" w:hAnsi="Times New Roman" w:cs="Times New Roman"/>
          <w:sz w:val="12"/>
          <w:szCs w:val="12"/>
        </w:rPr>
      </w:pPr>
      <w:r w:rsidRPr="00924C92">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Калиновка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2531EA0D" w14:textId="12A15E30"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Калиновка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Калиновка муниципального район</w:t>
      </w:r>
      <w:r>
        <w:rPr>
          <w:rFonts w:ascii="Times New Roman" w:hAnsi="Times New Roman" w:cs="Times New Roman"/>
          <w:sz w:val="12"/>
          <w:szCs w:val="12"/>
        </w:rPr>
        <w:t>а Сергиевский Самарской области</w:t>
      </w:r>
    </w:p>
    <w:p w14:paraId="413C8FD8" w14:textId="53A70E5C" w:rsidR="00924C92" w:rsidRPr="00924C92" w:rsidRDefault="00924C92" w:rsidP="00924C9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B672DC8"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Калиновка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5054231A"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46D3874B"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Настоящее Постановление вступает в силу со дня его официального опубликования.</w:t>
      </w:r>
    </w:p>
    <w:p w14:paraId="06173660" w14:textId="5E47E792"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438DB10E" w14:textId="77777777" w:rsidR="00924C92" w:rsidRPr="00924C92" w:rsidRDefault="00924C92" w:rsidP="00924C92">
      <w:pPr>
        <w:spacing w:after="0" w:line="240" w:lineRule="auto"/>
        <w:ind w:firstLine="284"/>
        <w:jc w:val="right"/>
        <w:rPr>
          <w:rFonts w:ascii="Times New Roman" w:hAnsi="Times New Roman" w:cs="Times New Roman"/>
          <w:sz w:val="12"/>
          <w:szCs w:val="12"/>
        </w:rPr>
      </w:pPr>
      <w:r w:rsidRPr="00924C92">
        <w:rPr>
          <w:rFonts w:ascii="Times New Roman" w:hAnsi="Times New Roman" w:cs="Times New Roman"/>
          <w:sz w:val="12"/>
          <w:szCs w:val="12"/>
        </w:rPr>
        <w:t>Глава сельского поселения Калиновка</w:t>
      </w:r>
    </w:p>
    <w:p w14:paraId="078BAB80" w14:textId="07ACE119" w:rsidR="00924C92" w:rsidRDefault="00924C92" w:rsidP="00924C92">
      <w:pPr>
        <w:spacing w:after="0" w:line="240" w:lineRule="auto"/>
        <w:ind w:firstLine="284"/>
        <w:jc w:val="right"/>
        <w:rPr>
          <w:rFonts w:ascii="Times New Roman" w:hAnsi="Times New Roman" w:cs="Times New Roman"/>
          <w:sz w:val="12"/>
          <w:szCs w:val="12"/>
        </w:rPr>
      </w:pPr>
      <w:r w:rsidRPr="00924C92">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2DCE380F" w14:textId="143F10B7" w:rsidR="00924C92" w:rsidRPr="00924C92" w:rsidRDefault="00924C92" w:rsidP="00924C92">
      <w:pPr>
        <w:spacing w:after="0" w:line="240" w:lineRule="auto"/>
        <w:ind w:firstLine="284"/>
        <w:jc w:val="right"/>
        <w:rPr>
          <w:rFonts w:ascii="Times New Roman" w:hAnsi="Times New Roman" w:cs="Times New Roman"/>
          <w:sz w:val="12"/>
          <w:szCs w:val="12"/>
        </w:rPr>
      </w:pPr>
      <w:r w:rsidRPr="00924C92">
        <w:rPr>
          <w:rFonts w:ascii="Times New Roman" w:hAnsi="Times New Roman" w:cs="Times New Roman"/>
          <w:sz w:val="12"/>
          <w:szCs w:val="12"/>
        </w:rPr>
        <w:t>С.В.Беспалов</w:t>
      </w:r>
    </w:p>
    <w:p w14:paraId="4BE4BF51" w14:textId="77777777" w:rsidR="00924C92" w:rsidRPr="00924C92" w:rsidRDefault="00924C92" w:rsidP="00924C92">
      <w:pPr>
        <w:spacing w:after="0" w:line="240" w:lineRule="auto"/>
        <w:jc w:val="both"/>
        <w:rPr>
          <w:rFonts w:ascii="Times New Roman" w:hAnsi="Times New Roman" w:cs="Times New Roman"/>
          <w:sz w:val="12"/>
          <w:szCs w:val="12"/>
        </w:rPr>
      </w:pPr>
    </w:p>
    <w:p w14:paraId="0E4441C5" w14:textId="77777777" w:rsidR="00924C92" w:rsidRDefault="00924C92" w:rsidP="00924C92">
      <w:pPr>
        <w:spacing w:after="0" w:line="240" w:lineRule="auto"/>
        <w:ind w:firstLine="284"/>
        <w:jc w:val="right"/>
        <w:rPr>
          <w:rFonts w:ascii="Times New Roman" w:hAnsi="Times New Roman" w:cs="Times New Roman"/>
          <w:sz w:val="12"/>
          <w:szCs w:val="12"/>
        </w:rPr>
      </w:pPr>
      <w:r w:rsidRPr="00924C92">
        <w:rPr>
          <w:rFonts w:ascii="Times New Roman" w:hAnsi="Times New Roman" w:cs="Times New Roman"/>
          <w:sz w:val="12"/>
          <w:szCs w:val="12"/>
        </w:rPr>
        <w:t xml:space="preserve">Приложение № 1 </w:t>
      </w:r>
    </w:p>
    <w:p w14:paraId="218C6271" w14:textId="6B9BD331" w:rsidR="00924C92" w:rsidRPr="00924C92" w:rsidRDefault="00924C92" w:rsidP="00924C92">
      <w:pPr>
        <w:spacing w:after="0" w:line="240" w:lineRule="auto"/>
        <w:ind w:firstLine="284"/>
        <w:jc w:val="right"/>
        <w:rPr>
          <w:rFonts w:ascii="Times New Roman" w:hAnsi="Times New Roman" w:cs="Times New Roman"/>
          <w:sz w:val="12"/>
          <w:szCs w:val="12"/>
        </w:rPr>
      </w:pPr>
      <w:r w:rsidRPr="00924C92">
        <w:rPr>
          <w:rFonts w:ascii="Times New Roman" w:hAnsi="Times New Roman" w:cs="Times New Roman"/>
          <w:sz w:val="12"/>
          <w:szCs w:val="12"/>
        </w:rPr>
        <w:t>к  Постановлению Администрации</w:t>
      </w:r>
    </w:p>
    <w:p w14:paraId="21A93EA0" w14:textId="77777777" w:rsidR="00924C92" w:rsidRPr="00924C92" w:rsidRDefault="00924C92" w:rsidP="00924C92">
      <w:pPr>
        <w:spacing w:after="0" w:line="240" w:lineRule="auto"/>
        <w:ind w:firstLine="284"/>
        <w:jc w:val="right"/>
        <w:rPr>
          <w:rFonts w:ascii="Times New Roman" w:hAnsi="Times New Roman" w:cs="Times New Roman"/>
          <w:sz w:val="12"/>
          <w:szCs w:val="12"/>
        </w:rPr>
      </w:pPr>
      <w:r w:rsidRPr="00924C92">
        <w:rPr>
          <w:rFonts w:ascii="Times New Roman" w:hAnsi="Times New Roman" w:cs="Times New Roman"/>
          <w:sz w:val="12"/>
          <w:szCs w:val="12"/>
        </w:rPr>
        <w:t>сельского поселения Калиновка</w:t>
      </w:r>
    </w:p>
    <w:p w14:paraId="74D45517" w14:textId="77777777" w:rsidR="00924C92" w:rsidRPr="00924C92" w:rsidRDefault="00924C92" w:rsidP="00924C92">
      <w:pPr>
        <w:spacing w:after="0" w:line="240" w:lineRule="auto"/>
        <w:ind w:firstLine="284"/>
        <w:jc w:val="right"/>
        <w:rPr>
          <w:rFonts w:ascii="Times New Roman" w:hAnsi="Times New Roman" w:cs="Times New Roman"/>
          <w:sz w:val="12"/>
          <w:szCs w:val="12"/>
        </w:rPr>
      </w:pPr>
      <w:r w:rsidRPr="00924C92">
        <w:rPr>
          <w:rFonts w:ascii="Times New Roman" w:hAnsi="Times New Roman" w:cs="Times New Roman"/>
          <w:sz w:val="12"/>
          <w:szCs w:val="12"/>
        </w:rPr>
        <w:t xml:space="preserve">муниципального района Сергиевский </w:t>
      </w:r>
    </w:p>
    <w:p w14:paraId="10D152D0" w14:textId="77777777" w:rsidR="00924C92" w:rsidRPr="00924C92" w:rsidRDefault="00924C92" w:rsidP="00924C92">
      <w:pPr>
        <w:spacing w:after="0" w:line="240" w:lineRule="auto"/>
        <w:ind w:firstLine="284"/>
        <w:jc w:val="right"/>
        <w:rPr>
          <w:rFonts w:ascii="Times New Roman" w:hAnsi="Times New Roman" w:cs="Times New Roman"/>
          <w:sz w:val="12"/>
          <w:szCs w:val="12"/>
        </w:rPr>
      </w:pPr>
      <w:r w:rsidRPr="00924C92">
        <w:rPr>
          <w:rFonts w:ascii="Times New Roman" w:hAnsi="Times New Roman" w:cs="Times New Roman"/>
          <w:sz w:val="12"/>
          <w:szCs w:val="12"/>
        </w:rPr>
        <w:t>Самарской области</w:t>
      </w:r>
    </w:p>
    <w:p w14:paraId="4962A7FD" w14:textId="77777777" w:rsidR="00924C92" w:rsidRPr="00924C92" w:rsidRDefault="00924C92" w:rsidP="00924C92">
      <w:pPr>
        <w:spacing w:after="0" w:line="240" w:lineRule="auto"/>
        <w:ind w:firstLine="284"/>
        <w:jc w:val="right"/>
        <w:rPr>
          <w:rFonts w:ascii="Times New Roman" w:hAnsi="Times New Roman" w:cs="Times New Roman"/>
          <w:sz w:val="12"/>
          <w:szCs w:val="12"/>
        </w:rPr>
      </w:pPr>
      <w:r w:rsidRPr="00924C92">
        <w:rPr>
          <w:rFonts w:ascii="Times New Roman" w:hAnsi="Times New Roman" w:cs="Times New Roman"/>
          <w:sz w:val="12"/>
          <w:szCs w:val="12"/>
        </w:rPr>
        <w:t>От 15.04.2022г. № 21</w:t>
      </w:r>
    </w:p>
    <w:p w14:paraId="13B3DD42" w14:textId="6AF702AA" w:rsidR="00924C92" w:rsidRPr="00924C92" w:rsidRDefault="00924C92" w:rsidP="00924C9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924C92">
        <w:rPr>
          <w:rFonts w:ascii="Times New Roman" w:hAnsi="Times New Roman" w:cs="Times New Roman"/>
          <w:sz w:val="12"/>
          <w:szCs w:val="12"/>
        </w:rPr>
        <w:t>о порядке принятия решения о сносе самовольной постройки на территории сельского поселения Калиновка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763BF5F4" w14:textId="77777777" w:rsidR="00924C92" w:rsidRPr="00924C92" w:rsidRDefault="00924C92" w:rsidP="00924C92">
      <w:pPr>
        <w:spacing w:after="0" w:line="240" w:lineRule="auto"/>
        <w:ind w:firstLine="284"/>
        <w:jc w:val="both"/>
        <w:rPr>
          <w:rFonts w:ascii="Times New Roman" w:hAnsi="Times New Roman" w:cs="Times New Roman"/>
          <w:sz w:val="12"/>
          <w:szCs w:val="12"/>
        </w:rPr>
      </w:pPr>
    </w:p>
    <w:p w14:paraId="3B0A22A6" w14:textId="212E1A1D" w:rsidR="00924C92" w:rsidRPr="00924C92" w:rsidRDefault="00924C92" w:rsidP="00924C92">
      <w:pPr>
        <w:spacing w:after="0" w:line="240" w:lineRule="auto"/>
        <w:ind w:firstLine="284"/>
        <w:jc w:val="center"/>
        <w:rPr>
          <w:rFonts w:ascii="Times New Roman" w:hAnsi="Times New Roman" w:cs="Times New Roman"/>
          <w:sz w:val="12"/>
          <w:szCs w:val="12"/>
        </w:rPr>
      </w:pPr>
      <w:r w:rsidRPr="00924C92">
        <w:rPr>
          <w:rFonts w:ascii="Times New Roman" w:hAnsi="Times New Roman" w:cs="Times New Roman"/>
          <w:sz w:val="12"/>
          <w:szCs w:val="12"/>
        </w:rPr>
        <w:t>Раздел 1. Общие положения</w:t>
      </w:r>
    </w:p>
    <w:p w14:paraId="439FF610" w14:textId="00AC82CF" w:rsidR="00924C92" w:rsidRPr="00924C92" w:rsidRDefault="00924C92" w:rsidP="00924C9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6AAFACA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707EC779"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В настоящем Положении используются следующие основные термины и понятия:</w:t>
      </w:r>
    </w:p>
    <w:p w14:paraId="4AB75A2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7709707D"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402D56B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E568CA5" w14:textId="5B232D3B"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095E9519"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Статья 2</w:t>
      </w:r>
    </w:p>
    <w:p w14:paraId="0C8A9D0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3CB5D654"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26EC1960"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lastRenderedPageBreak/>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Калиновка муниципального района Сергиевский Самарской области, утвержденными решением Собрания представителей сельского поселения Калиновка муниципального района Сергиевский Самарской области от 27.12.2013 года № 32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Калиновка муниципального района Сергиевский Самарской области.</w:t>
      </w:r>
    </w:p>
    <w:p w14:paraId="4A964EF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Использование самовольной постройки не допускается.</w:t>
      </w:r>
    </w:p>
    <w:p w14:paraId="035F4FF1" w14:textId="77777777" w:rsidR="00924C92" w:rsidRPr="00924C92" w:rsidRDefault="00924C92" w:rsidP="00924C92">
      <w:pPr>
        <w:spacing w:after="0" w:line="240" w:lineRule="auto"/>
        <w:ind w:firstLine="284"/>
        <w:jc w:val="both"/>
        <w:rPr>
          <w:rFonts w:ascii="Times New Roman" w:hAnsi="Times New Roman" w:cs="Times New Roman"/>
          <w:sz w:val="12"/>
          <w:szCs w:val="12"/>
        </w:rPr>
      </w:pPr>
    </w:p>
    <w:p w14:paraId="7A8A829A" w14:textId="77777777" w:rsidR="00924C92" w:rsidRPr="00924C92" w:rsidRDefault="00924C92" w:rsidP="00924C92">
      <w:pPr>
        <w:spacing w:after="0" w:line="240" w:lineRule="auto"/>
        <w:ind w:firstLine="284"/>
        <w:jc w:val="center"/>
        <w:rPr>
          <w:rFonts w:ascii="Times New Roman" w:hAnsi="Times New Roman" w:cs="Times New Roman"/>
          <w:sz w:val="12"/>
          <w:szCs w:val="12"/>
        </w:rPr>
      </w:pPr>
      <w:r w:rsidRPr="00924C92">
        <w:rPr>
          <w:rFonts w:ascii="Times New Roman" w:hAnsi="Times New Roman" w:cs="Times New Roman"/>
          <w:sz w:val="12"/>
          <w:szCs w:val="12"/>
        </w:rPr>
        <w:t>Раздел 2. Порядок принятия решения о сносе самовольной постройки</w:t>
      </w:r>
    </w:p>
    <w:p w14:paraId="2EC134A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Статья 3</w:t>
      </w:r>
    </w:p>
    <w:p w14:paraId="450E8586"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Калиновка муниципального района Сергиевский Самарской области в форме Постановления Администрации сельского поселения Калиновка муниципального района Сергиевский Самарской области на основание протокола Комиссии по землепользованию и застройке сельского поселения Калиновка муниципального района Сергиевский Самарской области.</w:t>
      </w:r>
    </w:p>
    <w:p w14:paraId="592533C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033F574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3004AC77"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3E59315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7EC7AF59"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4D9EDF1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62E2706A"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23FF8FA4"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1E364718"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23522642"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219270D8"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09FFD129"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Администрация сельского поселения Калиновка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3607B85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613775AF"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27AAAE7D"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59F4CB2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Выявление самовольных построек на территории сельского поселения Калиновка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1F23480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Калиновка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278FF83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Калиновка муниципального района Сергиевский Самарской области (далее – Комиссия).</w:t>
      </w:r>
    </w:p>
    <w:p w14:paraId="5932E3A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1054269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8. При обнаружении самовольных построек на территории сельского поселения Калиновка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0758DC5A"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9. В акте указываются:</w:t>
      </w:r>
    </w:p>
    <w:p w14:paraId="770A2157"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дата и место составления акта;</w:t>
      </w:r>
    </w:p>
    <w:p w14:paraId="5AADECBB"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адрес ближайшего строения, рядом с которым находится самовольная постройка;</w:t>
      </w:r>
    </w:p>
    <w:p w14:paraId="5D5FB1F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3B3AA652"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владелец (если установлен).</w:t>
      </w:r>
    </w:p>
    <w:p w14:paraId="540B78F8"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572CB27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68C82A9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Калиновка муниципального района Сергиевский Самарской области (далее – Реестр).</w:t>
      </w:r>
    </w:p>
    <w:p w14:paraId="6215EF9D"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7E964C4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66F9FFE2"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1FDA801B"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осуществить осмотр самовольной постройки;</w:t>
      </w:r>
    </w:p>
    <w:p w14:paraId="1C716114"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Калиновка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44A60AD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30FBAEE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4270CB79"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7C3AC3B6"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о законности нахождения строения на земельном участке.</w:t>
      </w:r>
    </w:p>
    <w:p w14:paraId="7573066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58C90C1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33E269A9"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0FFC49EB"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Калиновка муниципального района Сергиевский Самарской области.</w:t>
      </w:r>
    </w:p>
    <w:p w14:paraId="5CAC87D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Калиновка муниципального района Сергиевский Самарской области, приняв соответствующее Постановление Администрации сельского поселения Калиновка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61E3801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Калиновка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6FB6F04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582C33B9"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32C923F0"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lastRenderedPageBreak/>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69747EF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Калиновка муниципального района Сергиевский Самарской области направляется лицу, осуществившее самовольную постройку.</w:t>
      </w:r>
    </w:p>
    <w:p w14:paraId="353775DD" w14:textId="77777777" w:rsidR="00924C92" w:rsidRPr="00924C92" w:rsidRDefault="00924C92" w:rsidP="00924C92">
      <w:pPr>
        <w:spacing w:after="0" w:line="240" w:lineRule="auto"/>
        <w:ind w:firstLine="284"/>
        <w:jc w:val="both"/>
        <w:rPr>
          <w:rFonts w:ascii="Times New Roman" w:hAnsi="Times New Roman" w:cs="Times New Roman"/>
          <w:sz w:val="12"/>
          <w:szCs w:val="12"/>
        </w:rPr>
      </w:pPr>
    </w:p>
    <w:p w14:paraId="2BB1789A" w14:textId="77777777" w:rsidR="00924C92" w:rsidRPr="00924C92" w:rsidRDefault="00924C92" w:rsidP="00924C92">
      <w:pPr>
        <w:spacing w:after="0" w:line="240" w:lineRule="auto"/>
        <w:ind w:firstLine="284"/>
        <w:jc w:val="center"/>
        <w:rPr>
          <w:rFonts w:ascii="Times New Roman" w:hAnsi="Times New Roman" w:cs="Times New Roman"/>
          <w:sz w:val="12"/>
          <w:szCs w:val="12"/>
        </w:rPr>
      </w:pPr>
      <w:r w:rsidRPr="00924C92">
        <w:rPr>
          <w:rFonts w:ascii="Times New Roman" w:hAnsi="Times New Roman" w:cs="Times New Roman"/>
          <w:sz w:val="12"/>
          <w:szCs w:val="12"/>
        </w:rPr>
        <w:t>Раздел 3. Осуществление сноса объекта капитального строительства</w:t>
      </w:r>
    </w:p>
    <w:p w14:paraId="526C7334"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Статья 4</w:t>
      </w:r>
    </w:p>
    <w:p w14:paraId="258C61C4"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158F67CF"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Калиновка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398E2E3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E90C349"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Калиновка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32A09B4A"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5672429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870A8F6"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150EE1FA"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76FFE9F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52C09BA0"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6) сведения о решении суда или Постановлении Администрации сельского поселения Калиновка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421F27C2"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40452720"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37FAD4D0" w14:textId="03071F99"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CC2EF67" w14:textId="70D3A8FF"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D6712F7"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064F71B0" w14:textId="47ADC7B8"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результаты и материалы обследования объекта капитального строительства;</w:t>
      </w:r>
    </w:p>
    <w:p w14:paraId="30B37FBF" w14:textId="04A5E206"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проект организации работ по сносу объе</w:t>
      </w:r>
      <w:r>
        <w:rPr>
          <w:rFonts w:ascii="Times New Roman" w:hAnsi="Times New Roman" w:cs="Times New Roman"/>
          <w:sz w:val="12"/>
          <w:szCs w:val="12"/>
        </w:rPr>
        <w:t>кта капитального строительства.</w:t>
      </w:r>
    </w:p>
    <w:p w14:paraId="71389CD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Статья 5</w:t>
      </w:r>
    </w:p>
    <w:p w14:paraId="23E52DB6"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2A1757B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5C8BDA18"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7C3ABEC8"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Калиновка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74B5E65B"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Калиновка муниципального района Сергиевский Самарской области, функции застройщика выполняет Администрация сельского поселения Калиновка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015319E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Калиновка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6C14D16F"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75B38376" w14:textId="6ADCB40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2C74014" w14:textId="2FF3650F"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0F1FCA2"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E75A3A0"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12131AA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Калиновка муниципального района Сергиевский Самарской области.</w:t>
      </w:r>
    </w:p>
    <w:p w14:paraId="01F13C6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Калиновка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1EA5F6F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5FFFE4C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Калиновка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76F98E78"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5EDB976A"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294CA73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Калиновка муниципального района Сергиевский Самарской области выполняет одно из следующих действий:</w:t>
      </w:r>
    </w:p>
    <w:p w14:paraId="7CB8679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Калиновка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496AC79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Калиновка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20772367"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Калиновка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1595E77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Калиновка муниципального района Сергиевский Самарской области в следующих случаях:</w:t>
      </w:r>
    </w:p>
    <w:p w14:paraId="32DD407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6CFE90E2"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Калиновка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Калиновка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7D0919C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 xml:space="preserve">3) в срок, установленный решением суда или Постановлением Администрации сельского поселения Калиновка муниципального района Сергиевский Самарской области о сносе самовольной постройки либо Постановлением Администрации сельского поселения Калиновка муниципального района Сергиевский Самарской области о сносе самовольной постройки или ее приведении в соответствие с установленными </w:t>
      </w:r>
      <w:r w:rsidRPr="00924C92">
        <w:rPr>
          <w:rFonts w:ascii="Times New Roman" w:hAnsi="Times New Roman" w:cs="Times New Roman"/>
          <w:sz w:val="12"/>
          <w:szCs w:val="12"/>
        </w:rPr>
        <w:lastRenderedPageBreak/>
        <w:t>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12E9B84"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Калиновка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54110805"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2C6D8554"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00A0B55F"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305AA66D"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Калиновка муниципального района Сергиевский Самарской области.</w:t>
      </w:r>
    </w:p>
    <w:p w14:paraId="20AF5DD2"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02AF057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0F70681A"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Калиновка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66567770"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1E30EF8D"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Калиновка муниципального района Сергиевский Самарской области вносится в Реестр.</w:t>
      </w:r>
    </w:p>
    <w:p w14:paraId="5662A69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219D31A4"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26862B0F"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042EA70F"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0CCB9E4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7A84BE1F" w14:textId="77777777" w:rsidR="00924C92" w:rsidRPr="00924C92" w:rsidRDefault="00924C92" w:rsidP="00924C92">
      <w:pPr>
        <w:spacing w:after="0" w:line="240" w:lineRule="auto"/>
        <w:ind w:firstLine="284"/>
        <w:jc w:val="both"/>
        <w:rPr>
          <w:rFonts w:ascii="Times New Roman" w:hAnsi="Times New Roman" w:cs="Times New Roman"/>
          <w:sz w:val="12"/>
          <w:szCs w:val="12"/>
        </w:rPr>
      </w:pPr>
    </w:p>
    <w:p w14:paraId="2E97DF63" w14:textId="254B7D0D" w:rsidR="00924C92" w:rsidRPr="00924C92" w:rsidRDefault="00924C92" w:rsidP="00924C92">
      <w:pPr>
        <w:spacing w:after="0" w:line="240" w:lineRule="auto"/>
        <w:ind w:firstLine="284"/>
        <w:jc w:val="center"/>
        <w:rPr>
          <w:rFonts w:ascii="Times New Roman" w:hAnsi="Times New Roman" w:cs="Times New Roman"/>
          <w:sz w:val="12"/>
          <w:szCs w:val="12"/>
        </w:rPr>
      </w:pPr>
      <w:r w:rsidRPr="00924C92">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924C92">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924C92">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924C92">
        <w:rPr>
          <w:rFonts w:ascii="Times New Roman" w:hAnsi="Times New Roman" w:cs="Times New Roman"/>
          <w:sz w:val="12"/>
          <w:szCs w:val="12"/>
        </w:rPr>
        <w:t>строительства в соответстви</w:t>
      </w:r>
      <w:r>
        <w:rPr>
          <w:rFonts w:ascii="Times New Roman" w:hAnsi="Times New Roman" w:cs="Times New Roman"/>
          <w:sz w:val="12"/>
          <w:szCs w:val="12"/>
        </w:rPr>
        <w:t xml:space="preserve">е с ограничениями использования </w:t>
      </w:r>
      <w:r w:rsidRPr="00924C92">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924C92">
        <w:rPr>
          <w:rFonts w:ascii="Times New Roman" w:hAnsi="Times New Roman" w:cs="Times New Roman"/>
          <w:sz w:val="12"/>
          <w:szCs w:val="12"/>
        </w:rPr>
        <w:t>условиями использования территорий</w:t>
      </w:r>
    </w:p>
    <w:p w14:paraId="1361AF0F"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Статья 6</w:t>
      </w:r>
    </w:p>
    <w:p w14:paraId="2585A0FA"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127D5816"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В случае, предусмотренном пунктом 1 статьи 6 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 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6DA8FF7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lastRenderedPageBreak/>
        <w:t>3. Указанное в пункте 2 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075E1A6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4028B478" w14:textId="77777777" w:rsidR="00924C92" w:rsidRPr="00924C92" w:rsidRDefault="00924C92" w:rsidP="00924C92">
      <w:pPr>
        <w:spacing w:after="0" w:line="240" w:lineRule="auto"/>
        <w:ind w:firstLine="284"/>
        <w:jc w:val="both"/>
        <w:rPr>
          <w:rFonts w:ascii="Times New Roman" w:hAnsi="Times New Roman" w:cs="Times New Roman"/>
          <w:sz w:val="12"/>
          <w:szCs w:val="12"/>
        </w:rPr>
      </w:pPr>
    </w:p>
    <w:p w14:paraId="74A03682" w14:textId="77777777" w:rsidR="00924C92" w:rsidRPr="00924C92" w:rsidRDefault="00924C92" w:rsidP="00924C92">
      <w:pPr>
        <w:spacing w:after="0" w:line="240" w:lineRule="auto"/>
        <w:ind w:firstLine="284"/>
        <w:jc w:val="center"/>
        <w:rPr>
          <w:rFonts w:ascii="Times New Roman" w:hAnsi="Times New Roman" w:cs="Times New Roman"/>
          <w:sz w:val="12"/>
          <w:szCs w:val="12"/>
        </w:rPr>
      </w:pPr>
      <w:r w:rsidRPr="00924C92">
        <w:rPr>
          <w:rFonts w:ascii="Times New Roman" w:hAnsi="Times New Roman" w:cs="Times New Roman"/>
          <w:sz w:val="12"/>
          <w:szCs w:val="12"/>
        </w:rPr>
        <w:t>Раздел 5. Возмещение расходов по сносу самовольной постройки</w:t>
      </w:r>
    </w:p>
    <w:p w14:paraId="41580E0A"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Статья 7</w:t>
      </w:r>
    </w:p>
    <w:p w14:paraId="6A1F765D"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Калиновка муниципального района Сергиевский Самарской области о сносе самовольной постройки в установленном порядке.</w:t>
      </w:r>
    </w:p>
    <w:p w14:paraId="540CBABB"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076475D3"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1) уведомлением лица, осуществившего самовольную постройку;</w:t>
      </w:r>
    </w:p>
    <w:p w14:paraId="3408C39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публикацией информации об объекте и сносе объекта;</w:t>
      </w:r>
    </w:p>
    <w:p w14:paraId="4F45656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подготовкой сметы на снос объекта капитального строительства;</w:t>
      </w:r>
    </w:p>
    <w:p w14:paraId="34510F6B"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24C94946"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5) выполнением работ по вскрытию;</w:t>
      </w:r>
    </w:p>
    <w:p w14:paraId="590CCE42"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6) выполнение работ по договору подряда на осуществление сноса;</w:t>
      </w:r>
    </w:p>
    <w:p w14:paraId="5B518CEC"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7) транспортировкой объекта и (или) имущества в места хранения;</w:t>
      </w:r>
    </w:p>
    <w:p w14:paraId="6298167E"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8) хранением объекта и (или) имущества.</w:t>
      </w:r>
    </w:p>
    <w:p w14:paraId="7FA3DB07"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4C169407"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1939AD62" w14:textId="77777777" w:rsidR="00924C92" w:rsidRPr="00924C92" w:rsidRDefault="00924C92" w:rsidP="00924C92">
      <w:pPr>
        <w:spacing w:after="0" w:line="240" w:lineRule="auto"/>
        <w:ind w:firstLine="284"/>
        <w:jc w:val="both"/>
        <w:rPr>
          <w:rFonts w:ascii="Times New Roman" w:hAnsi="Times New Roman" w:cs="Times New Roman"/>
          <w:sz w:val="12"/>
          <w:szCs w:val="12"/>
        </w:rPr>
      </w:pPr>
    </w:p>
    <w:p w14:paraId="7B043971" w14:textId="0EE7FC72" w:rsidR="00924C92" w:rsidRPr="00924C92" w:rsidRDefault="00924C92" w:rsidP="00924C92">
      <w:pPr>
        <w:spacing w:after="0" w:line="240" w:lineRule="auto"/>
        <w:ind w:firstLine="284"/>
        <w:jc w:val="center"/>
        <w:rPr>
          <w:rFonts w:ascii="Times New Roman" w:hAnsi="Times New Roman" w:cs="Times New Roman"/>
          <w:sz w:val="12"/>
          <w:szCs w:val="12"/>
        </w:rPr>
      </w:pPr>
      <w:r w:rsidRPr="00924C92">
        <w:rPr>
          <w:rFonts w:ascii="Times New Roman" w:hAnsi="Times New Roman" w:cs="Times New Roman"/>
          <w:sz w:val="12"/>
          <w:szCs w:val="12"/>
        </w:rPr>
        <w:t>Раздел 6. Обжалование решений, действий (бездействия</w:t>
      </w:r>
      <w:r>
        <w:rPr>
          <w:rFonts w:ascii="Times New Roman" w:hAnsi="Times New Roman" w:cs="Times New Roman"/>
          <w:sz w:val="12"/>
          <w:szCs w:val="12"/>
        </w:rPr>
        <w:t xml:space="preserve">), связанных </w:t>
      </w:r>
      <w:r w:rsidRPr="00924C92">
        <w:rPr>
          <w:rFonts w:ascii="Times New Roman" w:hAnsi="Times New Roman" w:cs="Times New Roman"/>
          <w:sz w:val="12"/>
          <w:szCs w:val="12"/>
        </w:rPr>
        <w:t>со сносом самовольной постройки</w:t>
      </w:r>
    </w:p>
    <w:p w14:paraId="6C1CA79F"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Статья 8</w:t>
      </w:r>
    </w:p>
    <w:p w14:paraId="22577D78" w14:textId="615118ED" w:rsidR="00924C92" w:rsidRPr="00924C92" w:rsidRDefault="00924C92" w:rsidP="00924C9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24C92">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Калиновка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Калиновка муниципального района Сергиевский Самарской области.</w:t>
      </w:r>
    </w:p>
    <w:p w14:paraId="11751E11" w14:textId="77777777" w:rsidR="00924C92" w:rsidRP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5C9887D2" w14:textId="550F31DD" w:rsidR="00924C92" w:rsidRDefault="00924C92" w:rsidP="00924C92">
      <w:pPr>
        <w:spacing w:after="0" w:line="240" w:lineRule="auto"/>
        <w:ind w:firstLine="284"/>
        <w:jc w:val="both"/>
        <w:rPr>
          <w:rFonts w:ascii="Times New Roman" w:hAnsi="Times New Roman" w:cs="Times New Roman"/>
          <w:sz w:val="12"/>
          <w:szCs w:val="12"/>
        </w:rPr>
      </w:pPr>
      <w:r w:rsidRPr="00924C92">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Калиновка муниципального района Сергиевский Самарской области, связанные со сносом самовольной постройки в судебном порядке.</w:t>
      </w:r>
    </w:p>
    <w:p w14:paraId="1308AE55" w14:textId="77777777" w:rsidR="00705E9C" w:rsidRDefault="00705E9C" w:rsidP="00705E9C">
      <w:pPr>
        <w:spacing w:after="0" w:line="240" w:lineRule="auto"/>
        <w:ind w:firstLine="284"/>
        <w:jc w:val="right"/>
        <w:rPr>
          <w:rFonts w:ascii="Times New Roman" w:hAnsi="Times New Roman" w:cs="Times New Roman"/>
          <w:sz w:val="12"/>
          <w:szCs w:val="12"/>
        </w:rPr>
      </w:pPr>
    </w:p>
    <w:p w14:paraId="5EF08F39"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4DB35FCA"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756E994D"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2EFC25C5" w14:textId="1B4CEEA8"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924C92">
        <w:rPr>
          <w:rFonts w:ascii="Times New Roman" w:hAnsi="Times New Roman" w:cs="Times New Roman"/>
          <w:sz w:val="12"/>
          <w:szCs w:val="12"/>
        </w:rPr>
        <w:t xml:space="preserve">Калиновка </w:t>
      </w:r>
      <w:r w:rsidRPr="00052AFE">
        <w:rPr>
          <w:rFonts w:ascii="Times New Roman" w:hAnsi="Times New Roman" w:cs="Times New Roman"/>
          <w:sz w:val="12"/>
          <w:szCs w:val="12"/>
        </w:rPr>
        <w:t xml:space="preserve">муниципального района </w:t>
      </w:r>
    </w:p>
    <w:p w14:paraId="1A41C7B7"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68978674"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180DFB37"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6B6B361C"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0B07B4CE"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41AFF437" w14:textId="77777777" w:rsidR="00705E9C" w:rsidRPr="00052AFE" w:rsidRDefault="00705E9C" w:rsidP="00705E9C">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1638B05C"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17D26CC0"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7EA2C57B"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457F07AE"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35566BC3"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4F70F19A"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3AF19203"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607B5A99"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774F93CB"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42E5C862"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04453857"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lastRenderedPageBreak/>
        <w:t>2. Постройка изготовлена из _______________________________________,</w:t>
      </w:r>
    </w:p>
    <w:p w14:paraId="6E8F01D2"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7F45D989"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35B74D8A"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542668D8"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60910BC5"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377D7496"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62EE672C"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6EF8E42A"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5D560FA6"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49A33ED4"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16AE1798"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2FCBEE1F"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3D7AF52D"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311C97FD" w14:textId="673C287F"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924C92">
        <w:rPr>
          <w:rFonts w:ascii="Times New Roman" w:hAnsi="Times New Roman" w:cs="Times New Roman"/>
          <w:sz w:val="12"/>
          <w:szCs w:val="12"/>
        </w:rPr>
        <w:t xml:space="preserve">Калиновка </w:t>
      </w:r>
      <w:r w:rsidRPr="00052AFE">
        <w:rPr>
          <w:rFonts w:ascii="Times New Roman" w:hAnsi="Times New Roman" w:cs="Times New Roman"/>
          <w:sz w:val="12"/>
          <w:szCs w:val="12"/>
        </w:rPr>
        <w:t xml:space="preserve">муниципального района </w:t>
      </w:r>
    </w:p>
    <w:p w14:paraId="30FF9A2E"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58CAA54F"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7134B64A"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0E4238FC"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1D90D804"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58BBDB55" w14:textId="77777777" w:rsidR="00705E9C" w:rsidRDefault="00705E9C" w:rsidP="00705E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705E9C" w:rsidRPr="005B1FEE" w14:paraId="4243EA6D" w14:textId="77777777" w:rsidTr="00DD4345">
        <w:tc>
          <w:tcPr>
            <w:tcW w:w="379" w:type="dxa"/>
            <w:shd w:val="clear" w:color="auto" w:fill="auto"/>
            <w:vAlign w:val="center"/>
          </w:tcPr>
          <w:p w14:paraId="39DA2977"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01758F0E"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15FDB0E1"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40776255"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3F043DDE"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20C64DDC" w14:textId="0351D214"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Pr="00924C92">
              <w:rPr>
                <w:rFonts w:ascii="Times New Roman" w:hAnsi="Times New Roman" w:cs="Times New Roman"/>
                <w:sz w:val="12"/>
                <w:szCs w:val="12"/>
              </w:rPr>
              <w:t xml:space="preserve">Калиновка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72A5AD16"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58EE1FB9"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705E9C" w:rsidRPr="005B1FEE" w14:paraId="4641444B" w14:textId="77777777" w:rsidTr="00DD4345">
        <w:tc>
          <w:tcPr>
            <w:tcW w:w="379" w:type="dxa"/>
            <w:shd w:val="clear" w:color="auto" w:fill="auto"/>
            <w:vAlign w:val="center"/>
          </w:tcPr>
          <w:p w14:paraId="428538DB"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0BE2FA8F"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1DB300FD"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7739B6DC"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7C2904AA"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4CA4D994"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6B3BEB4A"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74BE5EA1" w14:textId="77777777" w:rsidR="00705E9C" w:rsidRPr="005B1FEE" w:rsidRDefault="00705E9C" w:rsidP="00DD4345">
            <w:pPr>
              <w:spacing w:after="0" w:line="240" w:lineRule="auto"/>
              <w:jc w:val="center"/>
              <w:rPr>
                <w:rFonts w:ascii="Times New Roman" w:hAnsi="Times New Roman" w:cs="Times New Roman"/>
                <w:sz w:val="12"/>
                <w:szCs w:val="12"/>
              </w:rPr>
            </w:pPr>
          </w:p>
        </w:tc>
      </w:tr>
    </w:tbl>
    <w:p w14:paraId="50E5CA2F" w14:textId="77777777" w:rsidR="00705E9C" w:rsidRDefault="00705E9C" w:rsidP="00705E9C">
      <w:pPr>
        <w:spacing w:after="0" w:line="240" w:lineRule="auto"/>
        <w:ind w:firstLine="284"/>
        <w:jc w:val="center"/>
        <w:rPr>
          <w:rFonts w:ascii="Times New Roman" w:hAnsi="Times New Roman" w:cs="Times New Roman"/>
          <w:sz w:val="12"/>
          <w:szCs w:val="12"/>
        </w:rPr>
      </w:pPr>
    </w:p>
    <w:p w14:paraId="1A8A5E38"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494D4876"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34E1A099"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4EDADD3B" w14:textId="76CD0878"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924C92">
        <w:rPr>
          <w:rFonts w:ascii="Times New Roman" w:hAnsi="Times New Roman" w:cs="Times New Roman"/>
          <w:sz w:val="12"/>
          <w:szCs w:val="12"/>
        </w:rPr>
        <w:t xml:space="preserve">Калиновка </w:t>
      </w:r>
      <w:r w:rsidRPr="005B1FEE">
        <w:rPr>
          <w:rFonts w:ascii="Times New Roman" w:hAnsi="Times New Roman" w:cs="Times New Roman"/>
          <w:sz w:val="12"/>
          <w:szCs w:val="12"/>
        </w:rPr>
        <w:t xml:space="preserve">муниципального района </w:t>
      </w:r>
    </w:p>
    <w:p w14:paraId="3D65FD7F"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0CBABB8B"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72B98521"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523547AF"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610BF8C9"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23542CA9" w14:textId="77777777" w:rsidR="00705E9C" w:rsidRPr="005B1FEE" w:rsidRDefault="00705E9C" w:rsidP="00705E9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6F42099C"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5377AB0B"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30E9AB20" w14:textId="77777777" w:rsidR="00705E9C" w:rsidRPr="005B1FEE" w:rsidRDefault="00705E9C" w:rsidP="00705E9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0F56B435"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0C4C16F8"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5E19E708"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22C10DED"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634005C7" w14:textId="035E65EB"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00B130D4" w:rsidRPr="00924C92">
        <w:rPr>
          <w:rFonts w:ascii="Times New Roman" w:hAnsi="Times New Roman" w:cs="Times New Roman"/>
          <w:sz w:val="12"/>
          <w:szCs w:val="12"/>
        </w:rPr>
        <w:t xml:space="preserve">Калиновка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2A2A847A"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3C29065A"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0CE56FDC"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5900F122"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142F979F"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00D86251"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08406FB5"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2B0A21A9"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3EBA2A7F"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06FD2105"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37E87490" w14:textId="2B4469DC"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924C92">
        <w:rPr>
          <w:rFonts w:ascii="Times New Roman" w:hAnsi="Times New Roman" w:cs="Times New Roman"/>
          <w:sz w:val="12"/>
          <w:szCs w:val="12"/>
        </w:rPr>
        <w:t xml:space="preserve">Калиновка </w:t>
      </w:r>
      <w:r w:rsidRPr="005B1FEE">
        <w:rPr>
          <w:rFonts w:ascii="Times New Roman" w:hAnsi="Times New Roman" w:cs="Times New Roman"/>
          <w:sz w:val="12"/>
          <w:szCs w:val="12"/>
        </w:rPr>
        <w:t xml:space="preserve">муниципального района </w:t>
      </w:r>
    </w:p>
    <w:p w14:paraId="6BCC978B"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22DEAA88"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5340E0C6" w14:textId="77777777" w:rsidR="00705E9C" w:rsidRPr="005B1FEE" w:rsidRDefault="00705E9C" w:rsidP="00705E9C">
      <w:pPr>
        <w:spacing w:after="0" w:line="240" w:lineRule="auto"/>
        <w:ind w:firstLine="284"/>
        <w:jc w:val="both"/>
        <w:rPr>
          <w:rFonts w:ascii="Times New Roman" w:hAnsi="Times New Roman" w:cs="Times New Roman"/>
          <w:sz w:val="12"/>
          <w:szCs w:val="12"/>
        </w:rPr>
      </w:pPr>
    </w:p>
    <w:p w14:paraId="7AFBDCB3" w14:textId="77777777" w:rsidR="00705E9C" w:rsidRPr="005B1FEE" w:rsidRDefault="00705E9C" w:rsidP="00705E9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2B4EB7E3"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lastRenderedPageBreak/>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05F158DC" w14:textId="77777777" w:rsidR="00705E9C" w:rsidRPr="005B1FEE" w:rsidRDefault="00705E9C" w:rsidP="00705E9C">
      <w:pPr>
        <w:spacing w:after="0" w:line="240" w:lineRule="auto"/>
        <w:ind w:firstLine="284"/>
        <w:jc w:val="both"/>
        <w:rPr>
          <w:rFonts w:ascii="Times New Roman" w:hAnsi="Times New Roman" w:cs="Times New Roman"/>
          <w:sz w:val="12"/>
          <w:szCs w:val="12"/>
        </w:rPr>
      </w:pPr>
    </w:p>
    <w:p w14:paraId="16EA97C9"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40CDC5C6"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312908E9"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0E478D2B"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69FF58C6"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03FD9FF1"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33ED8544"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3A1E5BB1"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39B074E9"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4181DFCB"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2E733DB9"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7F361A6E" w14:textId="7A9DE899" w:rsidR="00924C92"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16F120F5" w14:textId="77777777" w:rsidR="00705E9C" w:rsidRDefault="00705E9C" w:rsidP="00705E9C">
      <w:pPr>
        <w:spacing w:after="0" w:line="240" w:lineRule="auto"/>
        <w:ind w:firstLine="284"/>
        <w:jc w:val="both"/>
        <w:rPr>
          <w:rFonts w:ascii="Times New Roman" w:hAnsi="Times New Roman" w:cs="Times New Roman"/>
          <w:sz w:val="12"/>
          <w:szCs w:val="12"/>
        </w:rPr>
      </w:pPr>
    </w:p>
    <w:p w14:paraId="6B37466E"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4295E1B2" w14:textId="0D90893A"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B130D4" w:rsidRPr="00705E9C">
        <w:rPr>
          <w:rFonts w:ascii="Times New Roman" w:hAnsi="Times New Roman" w:cs="Times New Roman"/>
          <w:sz w:val="12"/>
          <w:szCs w:val="12"/>
        </w:rPr>
        <w:t>Кармало-Аделяково</w:t>
      </w:r>
    </w:p>
    <w:p w14:paraId="0B004DB2"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25B16BF3"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22870B4B"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31C8F0B2" w14:textId="5F1F0906" w:rsidR="004A3F74" w:rsidRDefault="004A3F74" w:rsidP="004A3F74">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705E9C">
        <w:rPr>
          <w:rFonts w:ascii="Times New Roman" w:hAnsi="Times New Roman" w:cs="Times New Roman"/>
          <w:sz w:val="12"/>
          <w:szCs w:val="12"/>
        </w:rPr>
        <w:t>14</w:t>
      </w:r>
    </w:p>
    <w:p w14:paraId="75FCFEDD" w14:textId="0022E20A" w:rsidR="00705E9C" w:rsidRPr="00705E9C" w:rsidRDefault="00705E9C" w:rsidP="00705E9C">
      <w:pPr>
        <w:spacing w:after="0" w:line="240" w:lineRule="auto"/>
        <w:ind w:firstLine="284"/>
        <w:jc w:val="center"/>
        <w:rPr>
          <w:rFonts w:ascii="Times New Roman" w:hAnsi="Times New Roman" w:cs="Times New Roman"/>
          <w:sz w:val="12"/>
          <w:szCs w:val="12"/>
        </w:rPr>
      </w:pPr>
      <w:r w:rsidRPr="00705E9C">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Кармало-Аделяково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3F0B11EA" w14:textId="075EE1F3"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Кармало-Аделяково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Кармало-Аделяково муниципального района Сергиевский Са</w:t>
      </w:r>
      <w:r>
        <w:rPr>
          <w:rFonts w:ascii="Times New Roman" w:hAnsi="Times New Roman" w:cs="Times New Roman"/>
          <w:sz w:val="12"/>
          <w:szCs w:val="12"/>
        </w:rPr>
        <w:t>марской области</w:t>
      </w:r>
    </w:p>
    <w:p w14:paraId="73C243AA" w14:textId="5E0EDB80" w:rsidR="00705E9C" w:rsidRPr="00705E9C" w:rsidRDefault="00705E9C" w:rsidP="00705E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EAABD8D"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Кармало-Аделяково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7736C088"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A851A6B"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Настоящее Постановление вступает в силу со дня его официального опубликования.</w:t>
      </w:r>
    </w:p>
    <w:p w14:paraId="70060FD5" w14:textId="70BDEE50"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339A62C7" w14:textId="77777777" w:rsidR="00705E9C" w:rsidRPr="00705E9C" w:rsidRDefault="00705E9C" w:rsidP="00705E9C">
      <w:pPr>
        <w:spacing w:after="0" w:line="240" w:lineRule="auto"/>
        <w:ind w:firstLine="284"/>
        <w:jc w:val="right"/>
        <w:rPr>
          <w:rFonts w:ascii="Times New Roman" w:hAnsi="Times New Roman" w:cs="Times New Roman"/>
          <w:sz w:val="12"/>
          <w:szCs w:val="12"/>
        </w:rPr>
      </w:pPr>
      <w:r w:rsidRPr="00705E9C">
        <w:rPr>
          <w:rFonts w:ascii="Times New Roman" w:hAnsi="Times New Roman" w:cs="Times New Roman"/>
          <w:sz w:val="12"/>
          <w:szCs w:val="12"/>
        </w:rPr>
        <w:t>Глава сельского поселения Кармало-Аделяково</w:t>
      </w:r>
    </w:p>
    <w:p w14:paraId="416C6B79" w14:textId="77777777" w:rsidR="00705E9C" w:rsidRDefault="00705E9C" w:rsidP="00705E9C">
      <w:pPr>
        <w:spacing w:after="0" w:line="240" w:lineRule="auto"/>
        <w:ind w:firstLine="284"/>
        <w:jc w:val="right"/>
        <w:rPr>
          <w:rFonts w:ascii="Times New Roman" w:hAnsi="Times New Roman" w:cs="Times New Roman"/>
          <w:sz w:val="12"/>
          <w:szCs w:val="12"/>
        </w:rPr>
      </w:pPr>
      <w:r w:rsidRPr="00705E9C">
        <w:rPr>
          <w:rFonts w:ascii="Times New Roman" w:hAnsi="Times New Roman" w:cs="Times New Roman"/>
          <w:sz w:val="12"/>
          <w:szCs w:val="12"/>
        </w:rPr>
        <w:t xml:space="preserve">муниципального района Сергиевский                                    </w:t>
      </w:r>
    </w:p>
    <w:p w14:paraId="44CC44A2" w14:textId="7763D6E6" w:rsidR="00705E9C" w:rsidRPr="00705E9C" w:rsidRDefault="00705E9C" w:rsidP="00705E9C">
      <w:pPr>
        <w:spacing w:after="0" w:line="240" w:lineRule="auto"/>
        <w:ind w:firstLine="284"/>
        <w:jc w:val="right"/>
        <w:rPr>
          <w:rFonts w:ascii="Times New Roman" w:hAnsi="Times New Roman" w:cs="Times New Roman"/>
          <w:sz w:val="12"/>
          <w:szCs w:val="12"/>
        </w:rPr>
      </w:pPr>
      <w:r w:rsidRPr="00705E9C">
        <w:rPr>
          <w:rFonts w:ascii="Times New Roman" w:hAnsi="Times New Roman" w:cs="Times New Roman"/>
          <w:sz w:val="12"/>
          <w:szCs w:val="12"/>
        </w:rPr>
        <w:t xml:space="preserve">            О.М. Карягин</w:t>
      </w:r>
    </w:p>
    <w:p w14:paraId="533D330B" w14:textId="77777777" w:rsidR="00705E9C" w:rsidRPr="00705E9C" w:rsidRDefault="00705E9C" w:rsidP="00705E9C">
      <w:pPr>
        <w:spacing w:after="0" w:line="240" w:lineRule="auto"/>
        <w:jc w:val="both"/>
        <w:rPr>
          <w:rFonts w:ascii="Times New Roman" w:hAnsi="Times New Roman" w:cs="Times New Roman"/>
          <w:sz w:val="12"/>
          <w:szCs w:val="12"/>
        </w:rPr>
      </w:pPr>
    </w:p>
    <w:p w14:paraId="6EE620DB" w14:textId="77777777" w:rsidR="00705E9C" w:rsidRDefault="00705E9C" w:rsidP="00705E9C">
      <w:pPr>
        <w:spacing w:after="0" w:line="240" w:lineRule="auto"/>
        <w:ind w:firstLine="284"/>
        <w:jc w:val="right"/>
        <w:rPr>
          <w:rFonts w:ascii="Times New Roman" w:hAnsi="Times New Roman" w:cs="Times New Roman"/>
          <w:sz w:val="12"/>
          <w:szCs w:val="12"/>
        </w:rPr>
      </w:pPr>
      <w:r w:rsidRPr="00705E9C">
        <w:rPr>
          <w:rFonts w:ascii="Times New Roman" w:hAnsi="Times New Roman" w:cs="Times New Roman"/>
          <w:sz w:val="12"/>
          <w:szCs w:val="12"/>
        </w:rPr>
        <w:t xml:space="preserve">Приложение № 1 </w:t>
      </w:r>
    </w:p>
    <w:p w14:paraId="6DDC173E" w14:textId="0D875B49" w:rsidR="00705E9C" w:rsidRPr="00705E9C" w:rsidRDefault="00705E9C" w:rsidP="00705E9C">
      <w:pPr>
        <w:spacing w:after="0" w:line="240" w:lineRule="auto"/>
        <w:ind w:firstLine="284"/>
        <w:jc w:val="right"/>
        <w:rPr>
          <w:rFonts w:ascii="Times New Roman" w:hAnsi="Times New Roman" w:cs="Times New Roman"/>
          <w:sz w:val="12"/>
          <w:szCs w:val="12"/>
        </w:rPr>
      </w:pPr>
      <w:r w:rsidRPr="00705E9C">
        <w:rPr>
          <w:rFonts w:ascii="Times New Roman" w:hAnsi="Times New Roman" w:cs="Times New Roman"/>
          <w:sz w:val="12"/>
          <w:szCs w:val="12"/>
        </w:rPr>
        <w:t>к Постановлению Администрации</w:t>
      </w:r>
    </w:p>
    <w:p w14:paraId="2F749518" w14:textId="77777777" w:rsidR="00705E9C" w:rsidRPr="00705E9C" w:rsidRDefault="00705E9C" w:rsidP="00705E9C">
      <w:pPr>
        <w:spacing w:after="0" w:line="240" w:lineRule="auto"/>
        <w:ind w:firstLine="284"/>
        <w:jc w:val="right"/>
        <w:rPr>
          <w:rFonts w:ascii="Times New Roman" w:hAnsi="Times New Roman" w:cs="Times New Roman"/>
          <w:sz w:val="12"/>
          <w:szCs w:val="12"/>
        </w:rPr>
      </w:pPr>
      <w:r w:rsidRPr="00705E9C">
        <w:rPr>
          <w:rFonts w:ascii="Times New Roman" w:hAnsi="Times New Roman" w:cs="Times New Roman"/>
          <w:sz w:val="12"/>
          <w:szCs w:val="12"/>
        </w:rPr>
        <w:t>сельского поселения Кармало-Аделяково</w:t>
      </w:r>
    </w:p>
    <w:p w14:paraId="26887F08" w14:textId="77777777" w:rsidR="00705E9C" w:rsidRPr="00705E9C" w:rsidRDefault="00705E9C" w:rsidP="00705E9C">
      <w:pPr>
        <w:spacing w:after="0" w:line="240" w:lineRule="auto"/>
        <w:ind w:firstLine="284"/>
        <w:jc w:val="right"/>
        <w:rPr>
          <w:rFonts w:ascii="Times New Roman" w:hAnsi="Times New Roman" w:cs="Times New Roman"/>
          <w:sz w:val="12"/>
          <w:szCs w:val="12"/>
        </w:rPr>
      </w:pPr>
      <w:r w:rsidRPr="00705E9C">
        <w:rPr>
          <w:rFonts w:ascii="Times New Roman" w:hAnsi="Times New Roman" w:cs="Times New Roman"/>
          <w:sz w:val="12"/>
          <w:szCs w:val="12"/>
        </w:rPr>
        <w:t xml:space="preserve">муниципального района Сергиевский </w:t>
      </w:r>
    </w:p>
    <w:p w14:paraId="5D7E0A0E" w14:textId="77777777" w:rsidR="00705E9C" w:rsidRPr="00705E9C" w:rsidRDefault="00705E9C" w:rsidP="00705E9C">
      <w:pPr>
        <w:spacing w:after="0" w:line="240" w:lineRule="auto"/>
        <w:ind w:firstLine="284"/>
        <w:jc w:val="right"/>
        <w:rPr>
          <w:rFonts w:ascii="Times New Roman" w:hAnsi="Times New Roman" w:cs="Times New Roman"/>
          <w:sz w:val="12"/>
          <w:szCs w:val="12"/>
        </w:rPr>
      </w:pPr>
      <w:r w:rsidRPr="00705E9C">
        <w:rPr>
          <w:rFonts w:ascii="Times New Roman" w:hAnsi="Times New Roman" w:cs="Times New Roman"/>
          <w:sz w:val="12"/>
          <w:szCs w:val="12"/>
        </w:rPr>
        <w:t>Самарской области</w:t>
      </w:r>
    </w:p>
    <w:p w14:paraId="4754A51C" w14:textId="77777777" w:rsidR="00705E9C" w:rsidRPr="00705E9C" w:rsidRDefault="00705E9C" w:rsidP="00705E9C">
      <w:pPr>
        <w:spacing w:after="0" w:line="240" w:lineRule="auto"/>
        <w:ind w:firstLine="284"/>
        <w:jc w:val="right"/>
        <w:rPr>
          <w:rFonts w:ascii="Times New Roman" w:hAnsi="Times New Roman" w:cs="Times New Roman"/>
          <w:sz w:val="12"/>
          <w:szCs w:val="12"/>
        </w:rPr>
      </w:pPr>
      <w:r w:rsidRPr="00705E9C">
        <w:rPr>
          <w:rFonts w:ascii="Times New Roman" w:hAnsi="Times New Roman" w:cs="Times New Roman"/>
          <w:sz w:val="12"/>
          <w:szCs w:val="12"/>
        </w:rPr>
        <w:t>От 15.04.2022г.   № 14</w:t>
      </w:r>
    </w:p>
    <w:p w14:paraId="126CCC58" w14:textId="77777777" w:rsidR="00705E9C" w:rsidRPr="00705E9C" w:rsidRDefault="00705E9C" w:rsidP="00705E9C">
      <w:pPr>
        <w:spacing w:after="0" w:line="240" w:lineRule="auto"/>
        <w:jc w:val="both"/>
        <w:rPr>
          <w:rFonts w:ascii="Times New Roman" w:hAnsi="Times New Roman" w:cs="Times New Roman"/>
          <w:sz w:val="12"/>
          <w:szCs w:val="12"/>
        </w:rPr>
      </w:pPr>
    </w:p>
    <w:p w14:paraId="4822F6E4" w14:textId="69259EA6" w:rsidR="00705E9C" w:rsidRPr="00705E9C" w:rsidRDefault="00705E9C" w:rsidP="00705E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705E9C">
        <w:rPr>
          <w:rFonts w:ascii="Times New Roman" w:hAnsi="Times New Roman" w:cs="Times New Roman"/>
          <w:sz w:val="12"/>
          <w:szCs w:val="12"/>
        </w:rPr>
        <w:t>о порядке принятия решения о сносе самовольной постройки на территории сельского поселения Кармало-Аделяково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00665449" w14:textId="77777777" w:rsidR="00705E9C" w:rsidRPr="00705E9C" w:rsidRDefault="00705E9C" w:rsidP="00705E9C">
      <w:pPr>
        <w:spacing w:after="0" w:line="240" w:lineRule="auto"/>
        <w:ind w:firstLine="284"/>
        <w:jc w:val="center"/>
        <w:rPr>
          <w:rFonts w:ascii="Times New Roman" w:hAnsi="Times New Roman" w:cs="Times New Roman"/>
          <w:sz w:val="12"/>
          <w:szCs w:val="12"/>
        </w:rPr>
      </w:pPr>
    </w:p>
    <w:p w14:paraId="7CD5D920" w14:textId="63443978" w:rsidR="00705E9C" w:rsidRPr="00705E9C" w:rsidRDefault="00705E9C" w:rsidP="00705E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Раздел 1. Общие положения</w:t>
      </w:r>
    </w:p>
    <w:p w14:paraId="6206E992" w14:textId="4B5D9167" w:rsidR="00705E9C" w:rsidRPr="00705E9C" w:rsidRDefault="00705E9C" w:rsidP="00705E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3E3B680C"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08135E51"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В настоящем Положении используются следующие основные термины и понятия:</w:t>
      </w:r>
    </w:p>
    <w:p w14:paraId="6A16079D"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6A2F0918"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97CCF9D"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141060F" w14:textId="14DFA8DC"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lastRenderedPageBreak/>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36921A7B"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Статья 2</w:t>
      </w:r>
    </w:p>
    <w:p w14:paraId="1E0EC0E5"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370AD8D3"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362CE301"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Кармало-Аделяково муниципального района Сергиевский Самарской области, утвержденными решением Собрания представителей сельского поселения Кармало-Аделяково муниципального района Сергиевский Самарской области от 27.12.2013 года № 27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Кармало-Аделяково муниципального района Сергиевский Самарской области.</w:t>
      </w:r>
    </w:p>
    <w:p w14:paraId="730D7AB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Использование самовольной постройки не допускается.</w:t>
      </w:r>
    </w:p>
    <w:p w14:paraId="6729F17B" w14:textId="77777777" w:rsidR="00705E9C" w:rsidRPr="00705E9C" w:rsidRDefault="00705E9C" w:rsidP="00705E9C">
      <w:pPr>
        <w:spacing w:after="0" w:line="240" w:lineRule="auto"/>
        <w:ind w:firstLine="284"/>
        <w:jc w:val="both"/>
        <w:rPr>
          <w:rFonts w:ascii="Times New Roman" w:hAnsi="Times New Roman" w:cs="Times New Roman"/>
          <w:sz w:val="12"/>
          <w:szCs w:val="12"/>
        </w:rPr>
      </w:pPr>
    </w:p>
    <w:p w14:paraId="4F21F9A3" w14:textId="77777777" w:rsidR="00705E9C" w:rsidRPr="00705E9C" w:rsidRDefault="00705E9C" w:rsidP="00705E9C">
      <w:pPr>
        <w:spacing w:after="0" w:line="240" w:lineRule="auto"/>
        <w:ind w:firstLine="284"/>
        <w:jc w:val="center"/>
        <w:rPr>
          <w:rFonts w:ascii="Times New Roman" w:hAnsi="Times New Roman" w:cs="Times New Roman"/>
          <w:sz w:val="12"/>
          <w:szCs w:val="12"/>
        </w:rPr>
      </w:pPr>
      <w:r w:rsidRPr="00705E9C">
        <w:rPr>
          <w:rFonts w:ascii="Times New Roman" w:hAnsi="Times New Roman" w:cs="Times New Roman"/>
          <w:sz w:val="12"/>
          <w:szCs w:val="12"/>
        </w:rPr>
        <w:t>Раздел 2. Порядок принятия решения о сносе самовольной постройки</w:t>
      </w:r>
    </w:p>
    <w:p w14:paraId="6572C904"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Статья 3</w:t>
      </w:r>
    </w:p>
    <w:p w14:paraId="7F968061"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Кармало-Аделяково муниципального района Сергиевский Самарской области в форме Постановления Администрации сельского поселения Кармало-Аделяково муниципального района Сергиевский Самарской области на основании протокола Комиссии по землепользованию и застройке сельского поселения Кармало-Аделяково муниципального района Сергиевский Самарской области.</w:t>
      </w:r>
    </w:p>
    <w:p w14:paraId="4BC818F3"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56720B1A"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7020C2B4"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33DA609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5BB740D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203E56DD"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129713F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48E57645"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25F70DDC"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11DB6DC4"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2A0EBE9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lastRenderedPageBreak/>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12B1634C"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Администрация сельского поселения Кармало-Аделяково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3A3B0AF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061F791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00757AB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5F28984"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Выявление самовольных построек на территории сельского поселения Кармало-Аделяково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3492532A"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Кармало-Аделяково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6C8D38C3"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Кармало-Аделяково муниципального района Сергиевский Самарской области (далее – Комиссия).</w:t>
      </w:r>
    </w:p>
    <w:p w14:paraId="00C78E2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02A409B7"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8. При обнаружении самовольных построек на территории сельского поселения Кармало-Аделяково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6A156BC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9. В акте указываются:</w:t>
      </w:r>
    </w:p>
    <w:p w14:paraId="52D47C68"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дата и место составления акта;</w:t>
      </w:r>
    </w:p>
    <w:p w14:paraId="3CB57B7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адрес ближайшего строения, рядом с которым находится самовольная постройка;</w:t>
      </w:r>
    </w:p>
    <w:p w14:paraId="194E94B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76AB2BE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владелец (если установлен).</w:t>
      </w:r>
    </w:p>
    <w:p w14:paraId="1FC13D4D"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535985EB"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2C73652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Кармало-Аделяково муниципального района Сергиевский Самарской области (далее – Реестр).</w:t>
      </w:r>
    </w:p>
    <w:p w14:paraId="61FB9E3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0CF2A903"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544A8E9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4B4C062D"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осуществить осмотр самовольной постройки;</w:t>
      </w:r>
    </w:p>
    <w:p w14:paraId="3E95BA5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Кармало-Аделяково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111AC58C"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4B193DD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22661A81"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42137F9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о законности нахождения строения на земельном участке.</w:t>
      </w:r>
    </w:p>
    <w:p w14:paraId="0112643B"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399BCA88"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28B5857F"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56CF2005"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 xml:space="preserve">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w:t>
      </w:r>
      <w:r w:rsidRPr="00705E9C">
        <w:rPr>
          <w:rFonts w:ascii="Times New Roman" w:hAnsi="Times New Roman" w:cs="Times New Roman"/>
          <w:sz w:val="12"/>
          <w:szCs w:val="12"/>
        </w:rPr>
        <w:lastRenderedPageBreak/>
        <w:t>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Кармало-Аделяково муниципального района Сергиевский Самарской области.</w:t>
      </w:r>
    </w:p>
    <w:p w14:paraId="630C333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Кармало-Аделяково муниципального района Сергиевский Самарской области, приняв соответствующее Постановление Администрации сельского поселения Кармало-Аделяково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66157ED3"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Кармало-Аделяково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61AF472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1C4AAA7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77799F1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FDA3B9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Кармало-Аделяково муниципального района Сергиевский Самарской области направляется лицу, осуществившее самовольную постройку.</w:t>
      </w:r>
    </w:p>
    <w:p w14:paraId="422C9C5E" w14:textId="77777777" w:rsidR="00705E9C" w:rsidRPr="00705E9C" w:rsidRDefault="00705E9C" w:rsidP="00705E9C">
      <w:pPr>
        <w:spacing w:after="0" w:line="240" w:lineRule="auto"/>
        <w:ind w:firstLine="284"/>
        <w:jc w:val="both"/>
        <w:rPr>
          <w:rFonts w:ascii="Times New Roman" w:hAnsi="Times New Roman" w:cs="Times New Roman"/>
          <w:sz w:val="12"/>
          <w:szCs w:val="12"/>
        </w:rPr>
      </w:pPr>
    </w:p>
    <w:p w14:paraId="4477A8CD" w14:textId="77777777" w:rsidR="00705E9C" w:rsidRPr="00705E9C" w:rsidRDefault="00705E9C" w:rsidP="00705E9C">
      <w:pPr>
        <w:spacing w:after="0" w:line="240" w:lineRule="auto"/>
        <w:ind w:firstLine="284"/>
        <w:jc w:val="center"/>
        <w:rPr>
          <w:rFonts w:ascii="Times New Roman" w:hAnsi="Times New Roman" w:cs="Times New Roman"/>
          <w:sz w:val="12"/>
          <w:szCs w:val="12"/>
        </w:rPr>
      </w:pPr>
      <w:r w:rsidRPr="00705E9C">
        <w:rPr>
          <w:rFonts w:ascii="Times New Roman" w:hAnsi="Times New Roman" w:cs="Times New Roman"/>
          <w:sz w:val="12"/>
          <w:szCs w:val="12"/>
        </w:rPr>
        <w:t>Раздел 3. Осуществление сноса объекта капитального строительства</w:t>
      </w:r>
    </w:p>
    <w:p w14:paraId="3D939478"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Статья 4</w:t>
      </w:r>
    </w:p>
    <w:p w14:paraId="61B38AD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FE18237"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Кармало-Аделяково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494D4F5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35E9DB3B"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Кармало-Аделяково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678C2E5D"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07DB8E04"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CE3D5F8"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1B944C8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2347E0A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782672C"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6) сведения о решении суда или Постановлении Администрации сельского поселения Кармало-Аделяково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00BCCA2C"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65A49C8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7715B6C4" w14:textId="1EA48B74"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7116CB3" w14:textId="6836F010"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283CD4C"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65678DE9" w14:textId="203339A3"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результаты и материалы обследования объекта капитального строительства;</w:t>
      </w:r>
    </w:p>
    <w:p w14:paraId="59F4ED51" w14:textId="2C02F76F"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проект организации работ по сносу объе</w:t>
      </w:r>
      <w:r>
        <w:rPr>
          <w:rFonts w:ascii="Times New Roman" w:hAnsi="Times New Roman" w:cs="Times New Roman"/>
          <w:sz w:val="12"/>
          <w:szCs w:val="12"/>
        </w:rPr>
        <w:t>кта капитального строительства.</w:t>
      </w:r>
    </w:p>
    <w:p w14:paraId="24412627"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Статья 5</w:t>
      </w:r>
    </w:p>
    <w:p w14:paraId="726164F5"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1D6AED1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lastRenderedPageBreak/>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2A1635F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3122125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Кармало-Аделяково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03255405"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Кармало-Аделяково муниципального района Сергиевский Самарской области, функции застройщика выполняет Администрация сельского поселения Кармало-Аделяково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4A14E5D5"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Кармало-Аделяково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1EC2080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14BBCC3E" w14:textId="08DB1D18"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397211F" w14:textId="58F7C4EF"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7DE576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7CB427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1BC280D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Кармало-Аделяково муниципального района Сергиевский Самарской области.</w:t>
      </w:r>
    </w:p>
    <w:p w14:paraId="0FD674C1"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Кармало-Аделяково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3149DB1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7967E0EA"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Кармало-Аделяково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212C7B1A"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427B654B"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12E9C7B7"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Кармало-Аделяково муниципального района Сергиевский Самарской области выполняет одно из следующих действий:</w:t>
      </w:r>
    </w:p>
    <w:p w14:paraId="2D9F665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Кармало-Аделяково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724D2B1"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Кармало-Аделяково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3AB3C304"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lastRenderedPageBreak/>
        <w:t>3) обращается в течение шести месяцев со дня истечения срока, установленного соответствующим Постановлением Администрации сельского поселения Кармало-Аделяково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1D4D4DD1"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Кармало-Аделяково муниципального района Сергиевский Самарской области в следующих случаях:</w:t>
      </w:r>
    </w:p>
    <w:p w14:paraId="39AF0AD7"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0B3FB1A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Кармало-Аделяково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Кармало-Аделяково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258E009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в срок, установленный решением суда или Постановлением Администрации сельского поселения Кармало-Аделяково муниципального района Сергиевский Самарской области о сносе самовольной постройки либо Постановлением Администрации сельского поселения Кармало-Аделяково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53B9AD45"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Кармало-Аделяково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1539190B"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4A8280D4"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0B9529F3"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7476F61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Кармало-Аделяково муниципального района Сергиевский Самарской области.</w:t>
      </w:r>
    </w:p>
    <w:p w14:paraId="12CBADA5"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2AD14BF7"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3A5BFEF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Кармало-Аделяково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765171CB"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2D8762B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Кармало-Аделяково муниципального района Сергиевский Самарской области вносится в Реестр.</w:t>
      </w:r>
    </w:p>
    <w:p w14:paraId="3DE21A8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261FD0E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2D9D37E8"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037695E7"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7761717E"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704BDFEA" w14:textId="77777777" w:rsidR="00705E9C" w:rsidRPr="00705E9C" w:rsidRDefault="00705E9C" w:rsidP="00705E9C">
      <w:pPr>
        <w:spacing w:after="0" w:line="240" w:lineRule="auto"/>
        <w:ind w:firstLine="284"/>
        <w:jc w:val="both"/>
        <w:rPr>
          <w:rFonts w:ascii="Times New Roman" w:hAnsi="Times New Roman" w:cs="Times New Roman"/>
          <w:sz w:val="12"/>
          <w:szCs w:val="12"/>
        </w:rPr>
      </w:pPr>
    </w:p>
    <w:p w14:paraId="296CFCCC" w14:textId="728BC285" w:rsidR="00705E9C" w:rsidRPr="00705E9C" w:rsidRDefault="00705E9C" w:rsidP="00705E9C">
      <w:pPr>
        <w:spacing w:after="0" w:line="240" w:lineRule="auto"/>
        <w:ind w:firstLine="284"/>
        <w:jc w:val="center"/>
        <w:rPr>
          <w:rFonts w:ascii="Times New Roman" w:hAnsi="Times New Roman" w:cs="Times New Roman"/>
          <w:sz w:val="12"/>
          <w:szCs w:val="12"/>
        </w:rPr>
      </w:pPr>
      <w:r w:rsidRPr="00705E9C">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705E9C">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705E9C">
        <w:rPr>
          <w:rFonts w:ascii="Times New Roman" w:hAnsi="Times New Roman" w:cs="Times New Roman"/>
          <w:sz w:val="12"/>
          <w:szCs w:val="12"/>
        </w:rPr>
        <w:t xml:space="preserve">территорий, или приведения таких </w:t>
      </w:r>
      <w:r>
        <w:rPr>
          <w:rFonts w:ascii="Times New Roman" w:hAnsi="Times New Roman" w:cs="Times New Roman"/>
          <w:sz w:val="12"/>
          <w:szCs w:val="12"/>
        </w:rPr>
        <w:t xml:space="preserve">объектов капитального </w:t>
      </w:r>
      <w:r w:rsidRPr="00705E9C">
        <w:rPr>
          <w:rFonts w:ascii="Times New Roman" w:hAnsi="Times New Roman" w:cs="Times New Roman"/>
          <w:sz w:val="12"/>
          <w:szCs w:val="12"/>
        </w:rPr>
        <w:t>строительства в соответстви</w:t>
      </w:r>
      <w:r>
        <w:rPr>
          <w:rFonts w:ascii="Times New Roman" w:hAnsi="Times New Roman" w:cs="Times New Roman"/>
          <w:sz w:val="12"/>
          <w:szCs w:val="12"/>
        </w:rPr>
        <w:t xml:space="preserve">е с ограничениями использования </w:t>
      </w:r>
      <w:r w:rsidRPr="00705E9C">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705E9C">
        <w:rPr>
          <w:rFonts w:ascii="Times New Roman" w:hAnsi="Times New Roman" w:cs="Times New Roman"/>
          <w:sz w:val="12"/>
          <w:szCs w:val="12"/>
        </w:rPr>
        <w:t>условиями использования территорий</w:t>
      </w:r>
    </w:p>
    <w:p w14:paraId="552AEB9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Статья 6</w:t>
      </w:r>
    </w:p>
    <w:p w14:paraId="6A9CAC4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w:t>
      </w:r>
      <w:r w:rsidRPr="00705E9C">
        <w:rPr>
          <w:rFonts w:ascii="Times New Roman" w:hAnsi="Times New Roman" w:cs="Times New Roman"/>
          <w:sz w:val="12"/>
          <w:szCs w:val="12"/>
        </w:rPr>
        <w:lastRenderedPageBreak/>
        <w:t>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178A61B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В случае, предусмотренном пунктом 1 статьи 6 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 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32D339E4"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Указанное в пункте 2 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6C60B133"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547AD568" w14:textId="77777777" w:rsidR="00705E9C" w:rsidRPr="00705E9C" w:rsidRDefault="00705E9C" w:rsidP="00705E9C">
      <w:pPr>
        <w:spacing w:after="0" w:line="240" w:lineRule="auto"/>
        <w:ind w:firstLine="284"/>
        <w:jc w:val="both"/>
        <w:rPr>
          <w:rFonts w:ascii="Times New Roman" w:hAnsi="Times New Roman" w:cs="Times New Roman"/>
          <w:sz w:val="12"/>
          <w:szCs w:val="12"/>
        </w:rPr>
      </w:pPr>
    </w:p>
    <w:p w14:paraId="0759D592" w14:textId="77777777" w:rsidR="00705E9C" w:rsidRPr="00705E9C" w:rsidRDefault="00705E9C" w:rsidP="00705E9C">
      <w:pPr>
        <w:spacing w:after="0" w:line="240" w:lineRule="auto"/>
        <w:ind w:firstLine="284"/>
        <w:jc w:val="center"/>
        <w:rPr>
          <w:rFonts w:ascii="Times New Roman" w:hAnsi="Times New Roman" w:cs="Times New Roman"/>
          <w:sz w:val="12"/>
          <w:szCs w:val="12"/>
        </w:rPr>
      </w:pPr>
      <w:r w:rsidRPr="00705E9C">
        <w:rPr>
          <w:rFonts w:ascii="Times New Roman" w:hAnsi="Times New Roman" w:cs="Times New Roman"/>
          <w:sz w:val="12"/>
          <w:szCs w:val="12"/>
        </w:rPr>
        <w:t>Раздел 5. Возмещение расходов по сносу самовольной постройки</w:t>
      </w:r>
    </w:p>
    <w:p w14:paraId="1C62ECE7"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Статья 7</w:t>
      </w:r>
    </w:p>
    <w:p w14:paraId="1A27098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Кармало-Аделяково муниципального района Сергиевский Самарской области о сносе самовольной постройки в установленном порядке.</w:t>
      </w:r>
    </w:p>
    <w:p w14:paraId="66A43416"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446F1FDC"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1) уведомлением лица, осуществившего самовольную постройку;</w:t>
      </w:r>
    </w:p>
    <w:p w14:paraId="76261C07"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публикацией информации об объекте и сносе объекта;</w:t>
      </w:r>
    </w:p>
    <w:p w14:paraId="2F0E21F8"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подготовкой сметы на снос объекта капитального строительства;</w:t>
      </w:r>
    </w:p>
    <w:p w14:paraId="4C39F073"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65CA3EF2"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5) выполнением работ по вскрытию;</w:t>
      </w:r>
    </w:p>
    <w:p w14:paraId="1ADDBB95"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6) выполнение работ по договору подряда на осуществление сноса;</w:t>
      </w:r>
    </w:p>
    <w:p w14:paraId="47720BA9"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7) транспортировкой объекта и (или) имущества в места хранения;</w:t>
      </w:r>
    </w:p>
    <w:p w14:paraId="7D3625A3"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8) хранением объекта и (или) имущества.</w:t>
      </w:r>
    </w:p>
    <w:p w14:paraId="214ED6DA"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68952DC1"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3E0926AC" w14:textId="77777777" w:rsidR="00705E9C" w:rsidRPr="00705E9C" w:rsidRDefault="00705E9C" w:rsidP="00705E9C">
      <w:pPr>
        <w:spacing w:after="0" w:line="240" w:lineRule="auto"/>
        <w:ind w:firstLine="284"/>
        <w:jc w:val="both"/>
        <w:rPr>
          <w:rFonts w:ascii="Times New Roman" w:hAnsi="Times New Roman" w:cs="Times New Roman"/>
          <w:sz w:val="12"/>
          <w:szCs w:val="12"/>
        </w:rPr>
      </w:pPr>
    </w:p>
    <w:p w14:paraId="01389932" w14:textId="5B8AAFE8" w:rsidR="00705E9C" w:rsidRPr="00705E9C" w:rsidRDefault="00705E9C" w:rsidP="00705E9C">
      <w:pPr>
        <w:spacing w:after="0" w:line="240" w:lineRule="auto"/>
        <w:ind w:firstLine="284"/>
        <w:jc w:val="center"/>
        <w:rPr>
          <w:rFonts w:ascii="Times New Roman" w:hAnsi="Times New Roman" w:cs="Times New Roman"/>
          <w:sz w:val="12"/>
          <w:szCs w:val="12"/>
        </w:rPr>
      </w:pPr>
      <w:r w:rsidRPr="00705E9C">
        <w:rPr>
          <w:rFonts w:ascii="Times New Roman" w:hAnsi="Times New Roman" w:cs="Times New Roman"/>
          <w:sz w:val="12"/>
          <w:szCs w:val="12"/>
        </w:rPr>
        <w:t>Раздел 6. Обжалование решений, де</w:t>
      </w:r>
      <w:r>
        <w:rPr>
          <w:rFonts w:ascii="Times New Roman" w:hAnsi="Times New Roman" w:cs="Times New Roman"/>
          <w:sz w:val="12"/>
          <w:szCs w:val="12"/>
        </w:rPr>
        <w:t xml:space="preserve">йствий (бездействия), связанных </w:t>
      </w:r>
      <w:r w:rsidRPr="00705E9C">
        <w:rPr>
          <w:rFonts w:ascii="Times New Roman" w:hAnsi="Times New Roman" w:cs="Times New Roman"/>
          <w:sz w:val="12"/>
          <w:szCs w:val="12"/>
        </w:rPr>
        <w:t>со сносом самовольной постройки</w:t>
      </w:r>
    </w:p>
    <w:p w14:paraId="7359BB40"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Статья 8</w:t>
      </w:r>
    </w:p>
    <w:p w14:paraId="54717548" w14:textId="604FEAC9" w:rsidR="00705E9C" w:rsidRPr="00705E9C" w:rsidRDefault="00705E9C" w:rsidP="00705E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05E9C">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Кармало-Аделяково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Кармало-Аделяково муниципального района Сергиевский Самарской области.</w:t>
      </w:r>
    </w:p>
    <w:p w14:paraId="1FAD211A" w14:textId="77777777" w:rsidR="00705E9C" w:rsidRP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4C43C666" w14:textId="4FDBA308" w:rsidR="00705E9C" w:rsidRDefault="00705E9C" w:rsidP="00705E9C">
      <w:pPr>
        <w:spacing w:after="0" w:line="240" w:lineRule="auto"/>
        <w:ind w:firstLine="284"/>
        <w:jc w:val="both"/>
        <w:rPr>
          <w:rFonts w:ascii="Times New Roman" w:hAnsi="Times New Roman" w:cs="Times New Roman"/>
          <w:sz w:val="12"/>
          <w:szCs w:val="12"/>
        </w:rPr>
      </w:pPr>
      <w:r w:rsidRPr="00705E9C">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Кармало-Аделяково муниципального района Сергиевский Самарской области, связанные со сносом самовольной постройки в судебном порядке.</w:t>
      </w:r>
    </w:p>
    <w:p w14:paraId="78D3F94A" w14:textId="77777777" w:rsidR="00705E9C" w:rsidRDefault="00705E9C" w:rsidP="00705E9C">
      <w:pPr>
        <w:spacing w:after="0" w:line="240" w:lineRule="auto"/>
        <w:ind w:firstLine="284"/>
        <w:jc w:val="both"/>
        <w:rPr>
          <w:rFonts w:ascii="Times New Roman" w:hAnsi="Times New Roman" w:cs="Times New Roman"/>
          <w:sz w:val="12"/>
          <w:szCs w:val="12"/>
        </w:rPr>
      </w:pPr>
    </w:p>
    <w:p w14:paraId="27A6BA89"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lastRenderedPageBreak/>
        <w:t>Приложение 1.1</w:t>
      </w:r>
    </w:p>
    <w:p w14:paraId="424EE1A0"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67329861"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1B0CB89A" w14:textId="67C5CAB1"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705E9C">
        <w:rPr>
          <w:rFonts w:ascii="Times New Roman" w:hAnsi="Times New Roman" w:cs="Times New Roman"/>
          <w:sz w:val="12"/>
          <w:szCs w:val="12"/>
        </w:rPr>
        <w:t>Кармало-Аделяково</w:t>
      </w:r>
      <w:r w:rsidRPr="00052AFE">
        <w:rPr>
          <w:rFonts w:ascii="Times New Roman" w:hAnsi="Times New Roman" w:cs="Times New Roman"/>
          <w:sz w:val="12"/>
          <w:szCs w:val="12"/>
        </w:rPr>
        <w:t xml:space="preserve"> муниципального района </w:t>
      </w:r>
    </w:p>
    <w:p w14:paraId="5212ACFB"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31830C80"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0B8352E2"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480F6D69"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12E52FA9"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7D622A0D" w14:textId="77777777" w:rsidR="00705E9C" w:rsidRPr="00052AFE" w:rsidRDefault="00705E9C" w:rsidP="00705E9C">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39F435C0"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68BED87F"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7C84607E"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7D76B23D"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4DA0C0BA"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2B0E6F12"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63C7D4A9"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04365068"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32B766AC"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40EA9380"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02296620"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093F9E30"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68A452A2"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0302EE5B"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227ED7A0"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7722E24D"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10509844"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7EEE1894"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0F31E898"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08B4C865"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1A786E82" w14:textId="77777777" w:rsidR="00705E9C" w:rsidRPr="00052AFE" w:rsidRDefault="00705E9C" w:rsidP="00705E9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19344453"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052DE87E"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4D3CD010"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3106C8AF" w14:textId="15840F1E"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705E9C">
        <w:rPr>
          <w:rFonts w:ascii="Times New Roman" w:hAnsi="Times New Roman" w:cs="Times New Roman"/>
          <w:sz w:val="12"/>
          <w:szCs w:val="12"/>
        </w:rPr>
        <w:t>Кармало-Аделяково</w:t>
      </w:r>
      <w:r w:rsidRPr="00052AFE">
        <w:rPr>
          <w:rFonts w:ascii="Times New Roman" w:hAnsi="Times New Roman" w:cs="Times New Roman"/>
          <w:sz w:val="12"/>
          <w:szCs w:val="12"/>
        </w:rPr>
        <w:t xml:space="preserve"> муниципального района </w:t>
      </w:r>
    </w:p>
    <w:p w14:paraId="6C4DB75D"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7C806A29"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65759F01"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6C61C9CB"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7E87682E" w14:textId="77777777" w:rsidR="00705E9C" w:rsidRPr="00052AFE" w:rsidRDefault="00705E9C" w:rsidP="00705E9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2BB49B3B" w14:textId="77777777" w:rsidR="00705E9C" w:rsidRDefault="00705E9C" w:rsidP="00705E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705E9C" w:rsidRPr="005B1FEE" w14:paraId="55B25B84" w14:textId="77777777" w:rsidTr="00DD4345">
        <w:tc>
          <w:tcPr>
            <w:tcW w:w="379" w:type="dxa"/>
            <w:shd w:val="clear" w:color="auto" w:fill="auto"/>
            <w:vAlign w:val="center"/>
          </w:tcPr>
          <w:p w14:paraId="4AB3FD46"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76085446"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3895E636"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69AD64EE"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3C05EAF5"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4A139371" w14:textId="4C43E00A"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Pr="00705E9C">
              <w:rPr>
                <w:rFonts w:ascii="Times New Roman" w:hAnsi="Times New Roman" w:cs="Times New Roman"/>
                <w:sz w:val="12"/>
                <w:szCs w:val="12"/>
              </w:rPr>
              <w:t>Кармало-Аделяково</w:t>
            </w:r>
            <w:r w:rsidRPr="005B1FEE">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6C0C391B"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2BF79F98" w14:textId="77777777" w:rsidR="00705E9C" w:rsidRPr="005B1FEE" w:rsidRDefault="00705E9C"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705E9C" w:rsidRPr="005B1FEE" w14:paraId="28A609E1" w14:textId="77777777" w:rsidTr="00DD4345">
        <w:tc>
          <w:tcPr>
            <w:tcW w:w="379" w:type="dxa"/>
            <w:shd w:val="clear" w:color="auto" w:fill="auto"/>
            <w:vAlign w:val="center"/>
          </w:tcPr>
          <w:p w14:paraId="366DB3DD"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299A081E"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153630C8"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5AFA1FE1"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48A5CF8F"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1C186C1B"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6FF80266" w14:textId="77777777" w:rsidR="00705E9C" w:rsidRPr="005B1FEE" w:rsidRDefault="00705E9C" w:rsidP="00DD4345">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188104E8" w14:textId="77777777" w:rsidR="00705E9C" w:rsidRPr="005B1FEE" w:rsidRDefault="00705E9C" w:rsidP="00DD4345">
            <w:pPr>
              <w:spacing w:after="0" w:line="240" w:lineRule="auto"/>
              <w:jc w:val="center"/>
              <w:rPr>
                <w:rFonts w:ascii="Times New Roman" w:hAnsi="Times New Roman" w:cs="Times New Roman"/>
                <w:sz w:val="12"/>
                <w:szCs w:val="12"/>
              </w:rPr>
            </w:pPr>
          </w:p>
        </w:tc>
      </w:tr>
    </w:tbl>
    <w:p w14:paraId="04D5CF2A" w14:textId="77777777" w:rsidR="00705E9C" w:rsidRDefault="00705E9C" w:rsidP="00705E9C">
      <w:pPr>
        <w:spacing w:after="0" w:line="240" w:lineRule="auto"/>
        <w:ind w:firstLine="284"/>
        <w:jc w:val="center"/>
        <w:rPr>
          <w:rFonts w:ascii="Times New Roman" w:hAnsi="Times New Roman" w:cs="Times New Roman"/>
          <w:sz w:val="12"/>
          <w:szCs w:val="12"/>
        </w:rPr>
      </w:pPr>
    </w:p>
    <w:p w14:paraId="19792A3E"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585657E6"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0377086C"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088AC000" w14:textId="44DEFAD3"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705E9C">
        <w:rPr>
          <w:rFonts w:ascii="Times New Roman" w:hAnsi="Times New Roman" w:cs="Times New Roman"/>
          <w:sz w:val="12"/>
          <w:szCs w:val="12"/>
        </w:rPr>
        <w:t>Кармало-Аделяково</w:t>
      </w:r>
      <w:r w:rsidRPr="005B1FEE">
        <w:rPr>
          <w:rFonts w:ascii="Times New Roman" w:hAnsi="Times New Roman" w:cs="Times New Roman"/>
          <w:sz w:val="12"/>
          <w:szCs w:val="12"/>
        </w:rPr>
        <w:t xml:space="preserve"> муниципального района </w:t>
      </w:r>
    </w:p>
    <w:p w14:paraId="4DF46C48"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34EAED69"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33A29429"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7F1AB984"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3F4BE7E0"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5E0B5E01" w14:textId="77777777" w:rsidR="00705E9C" w:rsidRPr="005B1FEE" w:rsidRDefault="00705E9C" w:rsidP="00705E9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75224033"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3E05DDB0"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021677D7" w14:textId="77777777" w:rsidR="00705E9C" w:rsidRPr="005B1FEE" w:rsidRDefault="00705E9C" w:rsidP="00705E9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330030D9"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295EC216"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33489AE3"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036AC897"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(местоположение объекта)</w:t>
      </w:r>
    </w:p>
    <w:p w14:paraId="329DFF54" w14:textId="71A4114A"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00B130D4" w:rsidRPr="00705E9C">
        <w:rPr>
          <w:rFonts w:ascii="Times New Roman" w:hAnsi="Times New Roman" w:cs="Times New Roman"/>
          <w:sz w:val="12"/>
          <w:szCs w:val="12"/>
        </w:rPr>
        <w:t>Кармало-Аделяково</w:t>
      </w:r>
      <w:r w:rsidR="00B130D4" w:rsidRPr="005B1FEE">
        <w:rPr>
          <w:rFonts w:ascii="Times New Roman" w:hAnsi="Times New Roman" w:cs="Times New Roman"/>
          <w:sz w:val="12"/>
          <w:szCs w:val="12"/>
        </w:rPr>
        <w:t xml:space="preserve">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72591560"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5E95F83D"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3A611972"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3A1A09B9"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13F3D9D9"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0CF912EE"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4A57F7AC"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2BC558B4"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4CE8B55A"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16820DDF"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165AE521" w14:textId="46AABF74"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705E9C">
        <w:rPr>
          <w:rFonts w:ascii="Times New Roman" w:hAnsi="Times New Roman" w:cs="Times New Roman"/>
          <w:sz w:val="12"/>
          <w:szCs w:val="12"/>
        </w:rPr>
        <w:t>Кармало-Аделяково</w:t>
      </w:r>
      <w:r w:rsidRPr="005B1FEE">
        <w:rPr>
          <w:rFonts w:ascii="Times New Roman" w:hAnsi="Times New Roman" w:cs="Times New Roman"/>
          <w:sz w:val="12"/>
          <w:szCs w:val="12"/>
        </w:rPr>
        <w:t xml:space="preserve"> муниципального района </w:t>
      </w:r>
    </w:p>
    <w:p w14:paraId="3814D08C"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11914F1F" w14:textId="77777777" w:rsidR="00705E9C" w:rsidRPr="005B1FEE" w:rsidRDefault="00705E9C" w:rsidP="00705E9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0E951DF3" w14:textId="77777777" w:rsidR="00705E9C" w:rsidRPr="005B1FEE" w:rsidRDefault="00705E9C" w:rsidP="00705E9C">
      <w:pPr>
        <w:spacing w:after="0" w:line="240" w:lineRule="auto"/>
        <w:ind w:firstLine="284"/>
        <w:jc w:val="both"/>
        <w:rPr>
          <w:rFonts w:ascii="Times New Roman" w:hAnsi="Times New Roman" w:cs="Times New Roman"/>
          <w:sz w:val="12"/>
          <w:szCs w:val="12"/>
        </w:rPr>
      </w:pPr>
    </w:p>
    <w:p w14:paraId="09AAA3E9" w14:textId="77777777" w:rsidR="00705E9C" w:rsidRPr="005B1FEE" w:rsidRDefault="00705E9C" w:rsidP="00705E9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725ED0B2"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3A793F91" w14:textId="77777777" w:rsidR="00705E9C" w:rsidRPr="005B1FEE" w:rsidRDefault="00705E9C" w:rsidP="00705E9C">
      <w:pPr>
        <w:spacing w:after="0" w:line="240" w:lineRule="auto"/>
        <w:ind w:firstLine="284"/>
        <w:jc w:val="both"/>
        <w:rPr>
          <w:rFonts w:ascii="Times New Roman" w:hAnsi="Times New Roman" w:cs="Times New Roman"/>
          <w:sz w:val="12"/>
          <w:szCs w:val="12"/>
        </w:rPr>
      </w:pPr>
    </w:p>
    <w:p w14:paraId="58885DBD"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0281011E"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2A148D21"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7176EB6D"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7A32AD87"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05381AD8"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546A7B40"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14073B97"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7485D490"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4D3887CE"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0CBECE78" w14:textId="77777777" w:rsidR="00705E9C" w:rsidRPr="005B1FEE"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0F0382E6" w14:textId="77777777" w:rsidR="00705E9C" w:rsidRDefault="00705E9C" w:rsidP="00705E9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74EF1515" w14:textId="77777777" w:rsidR="00705E9C" w:rsidRPr="00052AFE" w:rsidRDefault="00705E9C" w:rsidP="00B130D4">
      <w:pPr>
        <w:spacing w:after="0" w:line="240" w:lineRule="auto"/>
        <w:jc w:val="both"/>
        <w:rPr>
          <w:rFonts w:ascii="Times New Roman" w:hAnsi="Times New Roman" w:cs="Times New Roman"/>
          <w:sz w:val="12"/>
          <w:szCs w:val="12"/>
        </w:rPr>
      </w:pPr>
    </w:p>
    <w:p w14:paraId="04C6BC34"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572EBAB5"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52AFE">
        <w:rPr>
          <w:rFonts w:ascii="Times New Roman" w:hAnsi="Times New Roman" w:cs="Times New Roman"/>
          <w:sz w:val="12"/>
          <w:szCs w:val="12"/>
        </w:rPr>
        <w:t>Кандабулак</w:t>
      </w:r>
    </w:p>
    <w:p w14:paraId="36BD84DA"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1F9E6388"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1A5D250F"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663F1A82" w14:textId="1DD8566F" w:rsidR="00B130D4" w:rsidRPr="00B130D4" w:rsidRDefault="004A3F74" w:rsidP="00B130D4">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B130D4">
        <w:rPr>
          <w:rFonts w:ascii="Times New Roman" w:hAnsi="Times New Roman" w:cs="Times New Roman"/>
          <w:sz w:val="12"/>
          <w:szCs w:val="12"/>
        </w:rPr>
        <w:t>17</w:t>
      </w:r>
    </w:p>
    <w:p w14:paraId="08C8F2F8" w14:textId="0F78A004" w:rsidR="00B130D4" w:rsidRPr="00B130D4" w:rsidRDefault="00B130D4" w:rsidP="00B130D4">
      <w:pPr>
        <w:spacing w:after="0" w:line="240" w:lineRule="auto"/>
        <w:ind w:firstLine="284"/>
        <w:jc w:val="center"/>
        <w:rPr>
          <w:rFonts w:ascii="Times New Roman" w:hAnsi="Times New Roman" w:cs="Times New Roman"/>
          <w:sz w:val="12"/>
          <w:szCs w:val="12"/>
        </w:rPr>
      </w:pPr>
      <w:r w:rsidRPr="00B130D4">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Кутузовский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313900D1" w14:textId="7E675E01"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Кутузовский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
    <w:p w14:paraId="40DAAC96" w14:textId="5E8E57A7" w:rsidR="00B130D4" w:rsidRPr="00B130D4" w:rsidRDefault="00B130D4" w:rsidP="00B130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01BCA0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Кутузовский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6522A96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DCA21C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Настоящее Постановление вступает в силу со дня его официального опубликования.</w:t>
      </w:r>
    </w:p>
    <w:p w14:paraId="71524B8D" w14:textId="57FCCF69"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7D296392" w14:textId="77777777" w:rsidR="00B130D4" w:rsidRPr="00B130D4" w:rsidRDefault="00B130D4" w:rsidP="00B130D4">
      <w:pPr>
        <w:spacing w:after="0" w:line="240" w:lineRule="auto"/>
        <w:ind w:firstLine="284"/>
        <w:jc w:val="right"/>
        <w:rPr>
          <w:rFonts w:ascii="Times New Roman" w:hAnsi="Times New Roman" w:cs="Times New Roman"/>
          <w:sz w:val="12"/>
          <w:szCs w:val="12"/>
        </w:rPr>
      </w:pPr>
      <w:r w:rsidRPr="00B130D4">
        <w:rPr>
          <w:rFonts w:ascii="Times New Roman" w:hAnsi="Times New Roman" w:cs="Times New Roman"/>
          <w:sz w:val="12"/>
          <w:szCs w:val="12"/>
        </w:rPr>
        <w:t>Глава сельского поселения Кутузовский</w:t>
      </w:r>
    </w:p>
    <w:p w14:paraId="18ADCA56" w14:textId="77777777" w:rsidR="00B130D4" w:rsidRDefault="00B130D4" w:rsidP="00B130D4">
      <w:pPr>
        <w:spacing w:after="0" w:line="240" w:lineRule="auto"/>
        <w:ind w:firstLine="284"/>
        <w:jc w:val="right"/>
        <w:rPr>
          <w:rFonts w:ascii="Times New Roman" w:hAnsi="Times New Roman" w:cs="Times New Roman"/>
          <w:sz w:val="12"/>
          <w:szCs w:val="12"/>
        </w:rPr>
      </w:pPr>
      <w:r w:rsidRPr="00B130D4">
        <w:rPr>
          <w:rFonts w:ascii="Times New Roman" w:hAnsi="Times New Roman" w:cs="Times New Roman"/>
          <w:sz w:val="12"/>
          <w:szCs w:val="12"/>
        </w:rPr>
        <w:t xml:space="preserve">муниципального района Сергиевский                          </w:t>
      </w:r>
    </w:p>
    <w:p w14:paraId="37DDC1EA" w14:textId="5E37FAE4" w:rsidR="00B130D4" w:rsidRPr="00B130D4" w:rsidRDefault="00B130D4" w:rsidP="00B130D4">
      <w:pPr>
        <w:spacing w:after="0" w:line="240" w:lineRule="auto"/>
        <w:ind w:firstLine="284"/>
        <w:jc w:val="right"/>
        <w:rPr>
          <w:rFonts w:ascii="Times New Roman" w:hAnsi="Times New Roman" w:cs="Times New Roman"/>
          <w:sz w:val="12"/>
          <w:szCs w:val="12"/>
        </w:rPr>
      </w:pPr>
      <w:r w:rsidRPr="00B130D4">
        <w:rPr>
          <w:rFonts w:ascii="Times New Roman" w:hAnsi="Times New Roman" w:cs="Times New Roman"/>
          <w:sz w:val="12"/>
          <w:szCs w:val="12"/>
        </w:rPr>
        <w:t xml:space="preserve">      А.В.Сабельникова</w:t>
      </w:r>
    </w:p>
    <w:p w14:paraId="023F2B18" w14:textId="77777777" w:rsidR="00B130D4" w:rsidRPr="00B130D4" w:rsidRDefault="00B130D4" w:rsidP="00B130D4">
      <w:pPr>
        <w:spacing w:after="0" w:line="240" w:lineRule="auto"/>
        <w:jc w:val="both"/>
        <w:rPr>
          <w:rFonts w:ascii="Times New Roman" w:hAnsi="Times New Roman" w:cs="Times New Roman"/>
          <w:sz w:val="12"/>
          <w:szCs w:val="12"/>
        </w:rPr>
      </w:pPr>
    </w:p>
    <w:p w14:paraId="756DCD10" w14:textId="77777777" w:rsidR="00B130D4" w:rsidRDefault="00B130D4" w:rsidP="00B130D4">
      <w:pPr>
        <w:spacing w:after="0" w:line="240" w:lineRule="auto"/>
        <w:ind w:firstLine="284"/>
        <w:jc w:val="right"/>
        <w:rPr>
          <w:rFonts w:ascii="Times New Roman" w:hAnsi="Times New Roman" w:cs="Times New Roman"/>
          <w:sz w:val="12"/>
          <w:szCs w:val="12"/>
        </w:rPr>
      </w:pPr>
      <w:r w:rsidRPr="00B130D4">
        <w:rPr>
          <w:rFonts w:ascii="Times New Roman" w:hAnsi="Times New Roman" w:cs="Times New Roman"/>
          <w:sz w:val="12"/>
          <w:szCs w:val="12"/>
        </w:rPr>
        <w:t xml:space="preserve">Приложение № 1 </w:t>
      </w:r>
    </w:p>
    <w:p w14:paraId="4C64EC2B" w14:textId="1060C372" w:rsidR="00B130D4" w:rsidRPr="00B130D4" w:rsidRDefault="00B130D4" w:rsidP="00B130D4">
      <w:pPr>
        <w:spacing w:after="0" w:line="240" w:lineRule="auto"/>
        <w:ind w:firstLine="284"/>
        <w:jc w:val="right"/>
        <w:rPr>
          <w:rFonts w:ascii="Times New Roman" w:hAnsi="Times New Roman" w:cs="Times New Roman"/>
          <w:sz w:val="12"/>
          <w:szCs w:val="12"/>
        </w:rPr>
      </w:pPr>
      <w:r w:rsidRPr="00B130D4">
        <w:rPr>
          <w:rFonts w:ascii="Times New Roman" w:hAnsi="Times New Roman" w:cs="Times New Roman"/>
          <w:sz w:val="12"/>
          <w:szCs w:val="12"/>
        </w:rPr>
        <w:t>к Постановлению Администрации</w:t>
      </w:r>
    </w:p>
    <w:p w14:paraId="56C50D28" w14:textId="77777777" w:rsidR="00B130D4" w:rsidRPr="00B130D4" w:rsidRDefault="00B130D4" w:rsidP="00B130D4">
      <w:pPr>
        <w:spacing w:after="0" w:line="240" w:lineRule="auto"/>
        <w:ind w:firstLine="284"/>
        <w:jc w:val="right"/>
        <w:rPr>
          <w:rFonts w:ascii="Times New Roman" w:hAnsi="Times New Roman" w:cs="Times New Roman"/>
          <w:sz w:val="12"/>
          <w:szCs w:val="12"/>
        </w:rPr>
      </w:pPr>
      <w:r w:rsidRPr="00B130D4">
        <w:rPr>
          <w:rFonts w:ascii="Times New Roman" w:hAnsi="Times New Roman" w:cs="Times New Roman"/>
          <w:sz w:val="12"/>
          <w:szCs w:val="12"/>
        </w:rPr>
        <w:t>сельского поселения Кутузовский</w:t>
      </w:r>
    </w:p>
    <w:p w14:paraId="609698B6" w14:textId="77777777" w:rsidR="00B130D4" w:rsidRPr="00B130D4" w:rsidRDefault="00B130D4" w:rsidP="00B130D4">
      <w:pPr>
        <w:spacing w:after="0" w:line="240" w:lineRule="auto"/>
        <w:ind w:firstLine="284"/>
        <w:jc w:val="right"/>
        <w:rPr>
          <w:rFonts w:ascii="Times New Roman" w:hAnsi="Times New Roman" w:cs="Times New Roman"/>
          <w:sz w:val="12"/>
          <w:szCs w:val="12"/>
        </w:rPr>
      </w:pPr>
      <w:r w:rsidRPr="00B130D4">
        <w:rPr>
          <w:rFonts w:ascii="Times New Roman" w:hAnsi="Times New Roman" w:cs="Times New Roman"/>
          <w:sz w:val="12"/>
          <w:szCs w:val="12"/>
        </w:rPr>
        <w:t xml:space="preserve">муниципального района Сергиевский </w:t>
      </w:r>
    </w:p>
    <w:p w14:paraId="0C6D6E83" w14:textId="77777777" w:rsidR="00B130D4" w:rsidRPr="00B130D4" w:rsidRDefault="00B130D4" w:rsidP="00B130D4">
      <w:pPr>
        <w:spacing w:after="0" w:line="240" w:lineRule="auto"/>
        <w:ind w:firstLine="284"/>
        <w:jc w:val="right"/>
        <w:rPr>
          <w:rFonts w:ascii="Times New Roman" w:hAnsi="Times New Roman" w:cs="Times New Roman"/>
          <w:sz w:val="12"/>
          <w:szCs w:val="12"/>
        </w:rPr>
      </w:pPr>
      <w:r w:rsidRPr="00B130D4">
        <w:rPr>
          <w:rFonts w:ascii="Times New Roman" w:hAnsi="Times New Roman" w:cs="Times New Roman"/>
          <w:sz w:val="12"/>
          <w:szCs w:val="12"/>
        </w:rPr>
        <w:t>Самарской области</w:t>
      </w:r>
    </w:p>
    <w:p w14:paraId="5CB0A86B" w14:textId="5E828FEC" w:rsidR="00B130D4" w:rsidRPr="00B130D4" w:rsidRDefault="00B130D4" w:rsidP="00B130D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15.04.2022 г. №17</w:t>
      </w:r>
    </w:p>
    <w:p w14:paraId="48F0F9A9" w14:textId="2950431F" w:rsidR="00B130D4" w:rsidRPr="00B130D4" w:rsidRDefault="00B130D4" w:rsidP="00B130D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Положение </w:t>
      </w:r>
      <w:r w:rsidRPr="00B130D4">
        <w:rPr>
          <w:rFonts w:ascii="Times New Roman" w:hAnsi="Times New Roman" w:cs="Times New Roman"/>
          <w:sz w:val="12"/>
          <w:szCs w:val="12"/>
        </w:rPr>
        <w:t>о порядке принятия решения о сносе самовольной постройки на территории сельского поселения Кутузовский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5FA69DAA" w14:textId="77777777" w:rsidR="00B130D4" w:rsidRPr="00B130D4" w:rsidRDefault="00B130D4" w:rsidP="00B130D4">
      <w:pPr>
        <w:spacing w:after="0" w:line="240" w:lineRule="auto"/>
        <w:ind w:firstLine="284"/>
        <w:jc w:val="both"/>
        <w:rPr>
          <w:rFonts w:ascii="Times New Roman" w:hAnsi="Times New Roman" w:cs="Times New Roman"/>
          <w:sz w:val="12"/>
          <w:szCs w:val="12"/>
        </w:rPr>
      </w:pPr>
    </w:p>
    <w:p w14:paraId="6794E5D2" w14:textId="51D84313" w:rsidR="00B130D4" w:rsidRPr="00B130D4" w:rsidRDefault="00B130D4" w:rsidP="00B130D4">
      <w:pPr>
        <w:spacing w:after="0" w:line="240" w:lineRule="auto"/>
        <w:ind w:firstLine="284"/>
        <w:jc w:val="center"/>
        <w:rPr>
          <w:rFonts w:ascii="Times New Roman" w:hAnsi="Times New Roman" w:cs="Times New Roman"/>
          <w:sz w:val="12"/>
          <w:szCs w:val="12"/>
        </w:rPr>
      </w:pPr>
      <w:r w:rsidRPr="00B130D4">
        <w:rPr>
          <w:rFonts w:ascii="Times New Roman" w:hAnsi="Times New Roman" w:cs="Times New Roman"/>
          <w:sz w:val="12"/>
          <w:szCs w:val="12"/>
        </w:rPr>
        <w:t>Раздел 1. Общие положения</w:t>
      </w:r>
    </w:p>
    <w:p w14:paraId="2D0DBB1B" w14:textId="709210C8" w:rsidR="00B130D4" w:rsidRPr="00B130D4" w:rsidRDefault="00B130D4" w:rsidP="00B130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02CFCC1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78D604B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В настоящем Положении используются следующие основные термины и понятия:</w:t>
      </w:r>
    </w:p>
    <w:p w14:paraId="457FE9AD"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573472B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12224475"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66A4919" w14:textId="024C5AC8"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26831E13"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Статья 2</w:t>
      </w:r>
    </w:p>
    <w:p w14:paraId="0F25782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2B7F1AF4"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4639D19D"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Кутузовский муниципального района Сергиевский Самарской области, утвержденными решением Собрания представителей сельского поселения Кутузовский муниципального района Сергиевский Самарской области от 27.12.2013 года №31,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Кутузовский муниципального района Сергиевский Самарской области.</w:t>
      </w:r>
    </w:p>
    <w:p w14:paraId="332B5F1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4. Использование самовольной постройки не допускается.</w:t>
      </w:r>
    </w:p>
    <w:p w14:paraId="21EC7E4E" w14:textId="77777777" w:rsidR="00B130D4" w:rsidRPr="00B130D4" w:rsidRDefault="00B130D4" w:rsidP="00B130D4">
      <w:pPr>
        <w:spacing w:after="0" w:line="240" w:lineRule="auto"/>
        <w:ind w:firstLine="284"/>
        <w:jc w:val="both"/>
        <w:rPr>
          <w:rFonts w:ascii="Times New Roman" w:hAnsi="Times New Roman" w:cs="Times New Roman"/>
          <w:sz w:val="12"/>
          <w:szCs w:val="12"/>
        </w:rPr>
      </w:pPr>
    </w:p>
    <w:p w14:paraId="08B6349B" w14:textId="77777777" w:rsidR="00B130D4" w:rsidRPr="00B130D4" w:rsidRDefault="00B130D4" w:rsidP="00B130D4">
      <w:pPr>
        <w:spacing w:after="0" w:line="240" w:lineRule="auto"/>
        <w:ind w:firstLine="284"/>
        <w:rPr>
          <w:rFonts w:ascii="Times New Roman" w:hAnsi="Times New Roman" w:cs="Times New Roman"/>
          <w:sz w:val="12"/>
          <w:szCs w:val="12"/>
        </w:rPr>
      </w:pPr>
      <w:r w:rsidRPr="00B130D4">
        <w:rPr>
          <w:rFonts w:ascii="Times New Roman" w:hAnsi="Times New Roman" w:cs="Times New Roman"/>
          <w:sz w:val="12"/>
          <w:szCs w:val="12"/>
        </w:rPr>
        <w:t>Раздел 2. Порядок принятия решения о сносе самовольной постройки</w:t>
      </w:r>
    </w:p>
    <w:p w14:paraId="510CCF9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Статья 3</w:t>
      </w:r>
    </w:p>
    <w:p w14:paraId="73858170"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Кутузовский муниципального района Сергиевский Самарской области в форме Постановления Администрации сельского поселения Кутузовский муниципального района Сергиевский Самарской области на основание протокола Комиссии по землепользованию и застройке сельского поселения Кутузовский муниципального района Сергиевский Самарской области.</w:t>
      </w:r>
    </w:p>
    <w:p w14:paraId="63C3A9D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645846A5"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 xml:space="preserve">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w:t>
      </w:r>
      <w:r w:rsidRPr="00B130D4">
        <w:rPr>
          <w:rFonts w:ascii="Times New Roman" w:hAnsi="Times New Roman" w:cs="Times New Roman"/>
          <w:sz w:val="12"/>
          <w:szCs w:val="12"/>
        </w:rPr>
        <w:lastRenderedPageBreak/>
        <w:t>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299B0D19"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3C5233CD"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389A1065"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0973D321"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3B7743B3"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696CF208"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138E0C1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4B730A33"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175B2EAE"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201A8F1F"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Администрация сельского поселения Кутузовский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35F15DC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07A8242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58803CE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AADDF28"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4. Выявление самовольных построек на территории сельского поселения Кутузовский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0B56EEEE"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Кутузовский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2118DB6F"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Кутузовский муниципального района Сергиевский Самарской области (далее – Комиссия).</w:t>
      </w:r>
    </w:p>
    <w:p w14:paraId="51A6E2ED"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0A5C816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8. При обнаружении самовольных построек на территории сельского поселения Кутузовский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19DC3391"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9. В акте указываются:</w:t>
      </w:r>
    </w:p>
    <w:p w14:paraId="2FB30689"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дата и место составления акта;</w:t>
      </w:r>
    </w:p>
    <w:p w14:paraId="020E8CD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адрес ближайшего строения, рядом с которым находится самовольная постройка;</w:t>
      </w:r>
    </w:p>
    <w:p w14:paraId="033DCA2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74802C6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4) владелец (если установлен).</w:t>
      </w:r>
    </w:p>
    <w:p w14:paraId="74346924"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19B27AD9"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6F1F988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Кутузовский муниципального района Сергиевский Самарской области (далее – Реестр).</w:t>
      </w:r>
    </w:p>
    <w:p w14:paraId="2A2BF1CD"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72E80F20"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4B992DA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lastRenderedPageBreak/>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4E79DA74"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осуществить осмотр самовольной постройки;</w:t>
      </w:r>
    </w:p>
    <w:p w14:paraId="33BE6C1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Кутузовский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2B462B1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3DEFDEAF"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363EA46F"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1C370D65"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о законности нахождения строения на земельном участке.</w:t>
      </w:r>
    </w:p>
    <w:p w14:paraId="070991B8"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1527F1E6"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3877C4E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65CA4655"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Кутузовский муниципального района Сергиевский Самарской области.</w:t>
      </w:r>
    </w:p>
    <w:p w14:paraId="1BF9185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Кутузовский муниципального района Сергиевский Самарской области, приняв соответствующее Постановление Администрации сельского поселения Кутузовский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3E27F6A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Кутузовский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1E2D78B3"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517C2851"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23239B98"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814ECD6"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Кутузовский муниципального района Сергиевский Самарской области направляется лицу, осуществившее самовольную постройку.</w:t>
      </w:r>
    </w:p>
    <w:p w14:paraId="45CEA6AF" w14:textId="77777777" w:rsidR="00B130D4" w:rsidRPr="00B130D4" w:rsidRDefault="00B130D4" w:rsidP="00B130D4">
      <w:pPr>
        <w:spacing w:after="0" w:line="240" w:lineRule="auto"/>
        <w:ind w:firstLine="284"/>
        <w:jc w:val="both"/>
        <w:rPr>
          <w:rFonts w:ascii="Times New Roman" w:hAnsi="Times New Roman" w:cs="Times New Roman"/>
          <w:sz w:val="12"/>
          <w:szCs w:val="12"/>
        </w:rPr>
      </w:pPr>
    </w:p>
    <w:p w14:paraId="23DD525B" w14:textId="77777777" w:rsidR="00B130D4" w:rsidRPr="00B130D4" w:rsidRDefault="00B130D4" w:rsidP="00DD4345">
      <w:pPr>
        <w:spacing w:after="0" w:line="240" w:lineRule="auto"/>
        <w:ind w:firstLine="284"/>
        <w:jc w:val="center"/>
        <w:rPr>
          <w:rFonts w:ascii="Times New Roman" w:hAnsi="Times New Roman" w:cs="Times New Roman"/>
          <w:sz w:val="12"/>
          <w:szCs w:val="12"/>
        </w:rPr>
      </w:pPr>
      <w:r w:rsidRPr="00B130D4">
        <w:rPr>
          <w:rFonts w:ascii="Times New Roman" w:hAnsi="Times New Roman" w:cs="Times New Roman"/>
          <w:sz w:val="12"/>
          <w:szCs w:val="12"/>
        </w:rPr>
        <w:t>Раздел 3. Осуществление сноса объекта капитального строительства</w:t>
      </w:r>
    </w:p>
    <w:p w14:paraId="7CAD2B2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Статья 4</w:t>
      </w:r>
    </w:p>
    <w:p w14:paraId="1A5E2714"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290DF9E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Кутузовский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1839631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6C9A73F1"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Кутузовский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7C5ECC8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5BDA1B8E"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9600AC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548B29BF"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14:paraId="79CD64F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57A75D1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6) сведения о решении суда или Постановлении Администрации сельского поселения Кутузовский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4AAB949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336F94F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5AB34942" w14:textId="54312C75"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B0E4E48" w14:textId="6E3DCEBD"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EDDE9CF"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025F993F" w14:textId="72DB9DB3"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результаты и материалы обследования объекта капитального строительства;</w:t>
      </w:r>
    </w:p>
    <w:p w14:paraId="549BA9C9" w14:textId="36B28604" w:rsidR="00B130D4" w:rsidRPr="00B130D4" w:rsidRDefault="00B130D4" w:rsidP="00DD4345">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проект организации работ по сносу объе</w:t>
      </w:r>
      <w:r w:rsidR="00DD4345">
        <w:rPr>
          <w:rFonts w:ascii="Times New Roman" w:hAnsi="Times New Roman" w:cs="Times New Roman"/>
          <w:sz w:val="12"/>
          <w:szCs w:val="12"/>
        </w:rPr>
        <w:t>кта капитального строительства.</w:t>
      </w:r>
    </w:p>
    <w:p w14:paraId="72CD602E"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Статья 5</w:t>
      </w:r>
    </w:p>
    <w:p w14:paraId="4BEFAE96"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45097D4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818870E"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0001F1A4"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Кутузовский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659FD3F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Кутузовский муниципального района Сергиевский Самарской области, функции застройщика выполняет Администрация сельского поселения Кутузовский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3F940EE4"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Кутузовский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2E0C05D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1E48C7BF" w14:textId="79CC23B0"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923BE87" w14:textId="278207C8"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B514093"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2700B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4E53915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Кутузовский муниципального района Сергиевский Самарской области.</w:t>
      </w:r>
    </w:p>
    <w:p w14:paraId="76FAE801"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Кутузовский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12A359D0"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1FB94653"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Кутузовский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21CB95C0"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 xml:space="preserve">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w:t>
      </w:r>
      <w:r w:rsidRPr="00B130D4">
        <w:rPr>
          <w:rFonts w:ascii="Times New Roman" w:hAnsi="Times New Roman" w:cs="Times New Roman"/>
          <w:sz w:val="12"/>
          <w:szCs w:val="12"/>
        </w:rPr>
        <w:lastRenderedPageBreak/>
        <w:t>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1A3CB80D"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266D8146"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Кутузовский муниципального района Сергиевский Самарской области выполняет одно из следующих действий:</w:t>
      </w:r>
    </w:p>
    <w:p w14:paraId="520516E5"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Кутузовский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284C3F70"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Кутузовский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102A62E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Кутузовский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4521597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Кутузовский муниципального района Сергиевский Самарской области в следующих случаях:</w:t>
      </w:r>
    </w:p>
    <w:p w14:paraId="2B71F563"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4DDF918F"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Кутузовский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Кутузовский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14DFF671"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в срок, установленный решением суда или Постановлением Администрации сельского поселения Кутузовский муниципального района Сергиевский Самарской области о сносе самовольной постройки либо Постановлением Администрации сельского поселения Кутузовский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EFDF835"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Кутузовский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2027FB1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38D7B815"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46BDCF9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7AD215D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Кутузовский муниципального района Сергиевский Самарской области.</w:t>
      </w:r>
    </w:p>
    <w:p w14:paraId="689CE39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65D34BA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760A29E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Кутузовский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7EF71DE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6943C2D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Кутузовский муниципального района Сергиевский Самарской области вносится в Реестр.</w:t>
      </w:r>
    </w:p>
    <w:p w14:paraId="6795D544"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lastRenderedPageBreak/>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7A238FE1"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4153A67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4125390F"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4C0ABF8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53627808" w14:textId="77777777" w:rsidR="00B130D4" w:rsidRPr="00B130D4" w:rsidRDefault="00B130D4" w:rsidP="00B130D4">
      <w:pPr>
        <w:spacing w:after="0" w:line="240" w:lineRule="auto"/>
        <w:ind w:firstLine="284"/>
        <w:jc w:val="both"/>
        <w:rPr>
          <w:rFonts w:ascii="Times New Roman" w:hAnsi="Times New Roman" w:cs="Times New Roman"/>
          <w:sz w:val="12"/>
          <w:szCs w:val="12"/>
        </w:rPr>
      </w:pPr>
    </w:p>
    <w:p w14:paraId="286BDDA0" w14:textId="34BCD5B2" w:rsidR="00B130D4" w:rsidRPr="00B130D4" w:rsidRDefault="00B130D4" w:rsidP="00DD4345">
      <w:pPr>
        <w:spacing w:after="0" w:line="240" w:lineRule="auto"/>
        <w:ind w:firstLine="284"/>
        <w:jc w:val="center"/>
        <w:rPr>
          <w:rFonts w:ascii="Times New Roman" w:hAnsi="Times New Roman" w:cs="Times New Roman"/>
          <w:sz w:val="12"/>
          <w:szCs w:val="12"/>
        </w:rPr>
      </w:pPr>
      <w:r w:rsidRPr="00B130D4">
        <w:rPr>
          <w:rFonts w:ascii="Times New Roman" w:hAnsi="Times New Roman" w:cs="Times New Roman"/>
          <w:sz w:val="12"/>
          <w:szCs w:val="12"/>
        </w:rPr>
        <w:t>Раздел 4. Особенности сноса объек</w:t>
      </w:r>
      <w:r w:rsidR="00DD4345">
        <w:rPr>
          <w:rFonts w:ascii="Times New Roman" w:hAnsi="Times New Roman" w:cs="Times New Roman"/>
          <w:sz w:val="12"/>
          <w:szCs w:val="12"/>
        </w:rPr>
        <w:t xml:space="preserve">тов капитального строительства, </w:t>
      </w:r>
      <w:r w:rsidRPr="00B130D4">
        <w:rPr>
          <w:rFonts w:ascii="Times New Roman" w:hAnsi="Times New Roman" w:cs="Times New Roman"/>
          <w:sz w:val="12"/>
          <w:szCs w:val="12"/>
        </w:rPr>
        <w:t xml:space="preserve">расположенных в зонах с </w:t>
      </w:r>
      <w:r w:rsidR="00DD4345">
        <w:rPr>
          <w:rFonts w:ascii="Times New Roman" w:hAnsi="Times New Roman" w:cs="Times New Roman"/>
          <w:sz w:val="12"/>
          <w:szCs w:val="12"/>
        </w:rPr>
        <w:t xml:space="preserve">особыми условиями использования </w:t>
      </w:r>
      <w:r w:rsidRPr="00B130D4">
        <w:rPr>
          <w:rFonts w:ascii="Times New Roman" w:hAnsi="Times New Roman" w:cs="Times New Roman"/>
          <w:sz w:val="12"/>
          <w:szCs w:val="12"/>
        </w:rPr>
        <w:t>территорий, или приведе</w:t>
      </w:r>
      <w:r w:rsidR="00DD4345">
        <w:rPr>
          <w:rFonts w:ascii="Times New Roman" w:hAnsi="Times New Roman" w:cs="Times New Roman"/>
          <w:sz w:val="12"/>
          <w:szCs w:val="12"/>
        </w:rPr>
        <w:t xml:space="preserve">ния таких объектов капитального </w:t>
      </w:r>
      <w:r w:rsidRPr="00B130D4">
        <w:rPr>
          <w:rFonts w:ascii="Times New Roman" w:hAnsi="Times New Roman" w:cs="Times New Roman"/>
          <w:sz w:val="12"/>
          <w:szCs w:val="12"/>
        </w:rPr>
        <w:t>строительства в соответстви</w:t>
      </w:r>
      <w:r w:rsidR="00DD4345">
        <w:rPr>
          <w:rFonts w:ascii="Times New Roman" w:hAnsi="Times New Roman" w:cs="Times New Roman"/>
          <w:sz w:val="12"/>
          <w:szCs w:val="12"/>
        </w:rPr>
        <w:t xml:space="preserve">е с ограничениями использования </w:t>
      </w:r>
      <w:r w:rsidRPr="00B130D4">
        <w:rPr>
          <w:rFonts w:ascii="Times New Roman" w:hAnsi="Times New Roman" w:cs="Times New Roman"/>
          <w:sz w:val="12"/>
          <w:szCs w:val="12"/>
        </w:rPr>
        <w:t>земельных участков, установл</w:t>
      </w:r>
      <w:r w:rsidR="00DD4345">
        <w:rPr>
          <w:rFonts w:ascii="Times New Roman" w:hAnsi="Times New Roman" w:cs="Times New Roman"/>
          <w:sz w:val="12"/>
          <w:szCs w:val="12"/>
        </w:rPr>
        <w:t xml:space="preserve">енными в границах зон с особыми </w:t>
      </w:r>
      <w:r w:rsidRPr="00B130D4">
        <w:rPr>
          <w:rFonts w:ascii="Times New Roman" w:hAnsi="Times New Roman" w:cs="Times New Roman"/>
          <w:sz w:val="12"/>
          <w:szCs w:val="12"/>
        </w:rPr>
        <w:t>условиями использования территорий</w:t>
      </w:r>
    </w:p>
    <w:p w14:paraId="4D221ACA"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Статья 6</w:t>
      </w:r>
    </w:p>
    <w:p w14:paraId="306AA527"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064EA6F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В случае, предусмотренном пунктом 1статьи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 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1268AE8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Указанное в пункте 2статьи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54FCEFA6"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06829564" w14:textId="77777777" w:rsidR="00B130D4" w:rsidRPr="00B130D4" w:rsidRDefault="00B130D4" w:rsidP="00B130D4">
      <w:pPr>
        <w:spacing w:after="0" w:line="240" w:lineRule="auto"/>
        <w:ind w:firstLine="284"/>
        <w:jc w:val="both"/>
        <w:rPr>
          <w:rFonts w:ascii="Times New Roman" w:hAnsi="Times New Roman" w:cs="Times New Roman"/>
          <w:sz w:val="12"/>
          <w:szCs w:val="12"/>
        </w:rPr>
      </w:pPr>
    </w:p>
    <w:p w14:paraId="5AA9C7E3" w14:textId="77777777" w:rsidR="00B130D4" w:rsidRPr="00B130D4" w:rsidRDefault="00B130D4" w:rsidP="00DD4345">
      <w:pPr>
        <w:spacing w:after="0" w:line="240" w:lineRule="auto"/>
        <w:ind w:firstLine="284"/>
        <w:jc w:val="center"/>
        <w:rPr>
          <w:rFonts w:ascii="Times New Roman" w:hAnsi="Times New Roman" w:cs="Times New Roman"/>
          <w:sz w:val="12"/>
          <w:szCs w:val="12"/>
        </w:rPr>
      </w:pPr>
      <w:r w:rsidRPr="00B130D4">
        <w:rPr>
          <w:rFonts w:ascii="Times New Roman" w:hAnsi="Times New Roman" w:cs="Times New Roman"/>
          <w:sz w:val="12"/>
          <w:szCs w:val="12"/>
        </w:rPr>
        <w:t>Раздел 5. Возмещение расходов по сносу самовольной постройки</w:t>
      </w:r>
    </w:p>
    <w:p w14:paraId="3E662FE6"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Статья 7</w:t>
      </w:r>
    </w:p>
    <w:p w14:paraId="71485BA0"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Кутузовский муниципального района Сергиевский Самарской области о сносе самовольной постройки в установленном порядке.</w:t>
      </w:r>
    </w:p>
    <w:p w14:paraId="7FEFF77E"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33F68C0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1) уведомлением лица, осуществившего самовольную постройку;</w:t>
      </w:r>
    </w:p>
    <w:p w14:paraId="146751CC"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публикацией информации об объекте и сносе объекта;</w:t>
      </w:r>
    </w:p>
    <w:p w14:paraId="5AB9C3BE"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3) подготовкой сметы на снос объекта капитального строительства;</w:t>
      </w:r>
    </w:p>
    <w:p w14:paraId="2397388D"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7B613B9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5) выполнением работ по вскрытию;</w:t>
      </w:r>
    </w:p>
    <w:p w14:paraId="5C38A6F6"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6) выполнение работ по договору подряда на осуществление сноса;</w:t>
      </w:r>
    </w:p>
    <w:p w14:paraId="046A1CBD"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7) транспортировкой объекта и (или) имущества в места хранения;</w:t>
      </w:r>
    </w:p>
    <w:p w14:paraId="75DD2B51"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8) хранением объекта и (или) имущества.</w:t>
      </w:r>
    </w:p>
    <w:p w14:paraId="40D3A628"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lastRenderedPageBreak/>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129A1D62"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3D65EBB4" w14:textId="77777777" w:rsidR="00B130D4" w:rsidRPr="00B130D4" w:rsidRDefault="00B130D4" w:rsidP="00B130D4">
      <w:pPr>
        <w:spacing w:after="0" w:line="240" w:lineRule="auto"/>
        <w:ind w:firstLine="284"/>
        <w:jc w:val="both"/>
        <w:rPr>
          <w:rFonts w:ascii="Times New Roman" w:hAnsi="Times New Roman" w:cs="Times New Roman"/>
          <w:sz w:val="12"/>
          <w:szCs w:val="12"/>
        </w:rPr>
      </w:pPr>
    </w:p>
    <w:p w14:paraId="29B19B20" w14:textId="428FBF02" w:rsidR="00B130D4" w:rsidRPr="00B130D4" w:rsidRDefault="00B130D4" w:rsidP="00DD4345">
      <w:pPr>
        <w:spacing w:after="0" w:line="240" w:lineRule="auto"/>
        <w:ind w:firstLine="284"/>
        <w:jc w:val="center"/>
        <w:rPr>
          <w:rFonts w:ascii="Times New Roman" w:hAnsi="Times New Roman" w:cs="Times New Roman"/>
          <w:sz w:val="12"/>
          <w:szCs w:val="12"/>
        </w:rPr>
      </w:pPr>
      <w:r w:rsidRPr="00B130D4">
        <w:rPr>
          <w:rFonts w:ascii="Times New Roman" w:hAnsi="Times New Roman" w:cs="Times New Roman"/>
          <w:sz w:val="12"/>
          <w:szCs w:val="12"/>
        </w:rPr>
        <w:t>Раздел 6. Обжалование решений, де</w:t>
      </w:r>
      <w:r w:rsidR="00DD4345">
        <w:rPr>
          <w:rFonts w:ascii="Times New Roman" w:hAnsi="Times New Roman" w:cs="Times New Roman"/>
          <w:sz w:val="12"/>
          <w:szCs w:val="12"/>
        </w:rPr>
        <w:t xml:space="preserve">йствий (бездействия), связанных </w:t>
      </w:r>
      <w:r w:rsidRPr="00B130D4">
        <w:rPr>
          <w:rFonts w:ascii="Times New Roman" w:hAnsi="Times New Roman" w:cs="Times New Roman"/>
          <w:sz w:val="12"/>
          <w:szCs w:val="12"/>
        </w:rPr>
        <w:t>со сносом самовольной постройки</w:t>
      </w:r>
    </w:p>
    <w:p w14:paraId="1D98E6FB"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Статья 8</w:t>
      </w:r>
    </w:p>
    <w:p w14:paraId="0DE1E22F" w14:textId="44AA05A7" w:rsidR="00B130D4" w:rsidRPr="00B130D4" w:rsidRDefault="00DD4345" w:rsidP="00B130D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130D4" w:rsidRPr="00B130D4">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Кутузовский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Кутузовский муниципального района Сергиевский Самарской области.</w:t>
      </w:r>
    </w:p>
    <w:p w14:paraId="2DAEE4FD" w14:textId="77777777" w:rsidR="00B130D4" w:rsidRP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4CA4E243" w14:textId="2993956E" w:rsidR="00B130D4" w:rsidRDefault="00B130D4" w:rsidP="00B130D4">
      <w:pPr>
        <w:spacing w:after="0" w:line="240" w:lineRule="auto"/>
        <w:ind w:firstLine="284"/>
        <w:jc w:val="both"/>
        <w:rPr>
          <w:rFonts w:ascii="Times New Roman" w:hAnsi="Times New Roman" w:cs="Times New Roman"/>
          <w:sz w:val="12"/>
          <w:szCs w:val="12"/>
        </w:rPr>
      </w:pPr>
      <w:r w:rsidRPr="00B130D4">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Кутузовский муниципального района Сергиевский Самарской области, связанные со сносом самовольной постройки в судебном порядке.</w:t>
      </w:r>
    </w:p>
    <w:p w14:paraId="43D17A53" w14:textId="77777777" w:rsidR="00DD4345" w:rsidRDefault="00DD4345" w:rsidP="00B130D4">
      <w:pPr>
        <w:spacing w:after="0" w:line="240" w:lineRule="auto"/>
        <w:ind w:firstLine="284"/>
        <w:jc w:val="both"/>
        <w:rPr>
          <w:rFonts w:ascii="Times New Roman" w:hAnsi="Times New Roman" w:cs="Times New Roman"/>
          <w:sz w:val="12"/>
          <w:szCs w:val="12"/>
        </w:rPr>
      </w:pPr>
    </w:p>
    <w:p w14:paraId="1EA10985"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22F6F614"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774B3108"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1AA502F5" w14:textId="55E24A94"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B130D4">
        <w:rPr>
          <w:rFonts w:ascii="Times New Roman" w:hAnsi="Times New Roman" w:cs="Times New Roman"/>
          <w:sz w:val="12"/>
          <w:szCs w:val="12"/>
        </w:rPr>
        <w:t>Кутузовский</w:t>
      </w:r>
      <w:r w:rsidRPr="00052AFE">
        <w:rPr>
          <w:rFonts w:ascii="Times New Roman" w:hAnsi="Times New Roman" w:cs="Times New Roman"/>
          <w:sz w:val="12"/>
          <w:szCs w:val="12"/>
        </w:rPr>
        <w:t xml:space="preserve"> муниципального района </w:t>
      </w:r>
    </w:p>
    <w:p w14:paraId="476F3F01"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11D0E694"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162A6DBF"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74C0F1C7"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290864BE"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420D93D5" w14:textId="77777777" w:rsidR="00DD4345" w:rsidRPr="00052AFE" w:rsidRDefault="00DD4345" w:rsidP="00DD4345">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1DED1ECF"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2CC3A92B"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693D9269"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7A26C465"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3C49595E"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64F63C98"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557F7E11"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17142CC4"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7C0625D4"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12E632ED"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243C59C8"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3A4D2386"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3C58ABAA"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30BE6663"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136A9E56"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7C490FD2"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19F0EF8A"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4B224B89"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7DB8AEC4"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311599E7"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24BE00C5"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283054D8"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61339CB0"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140EEAF3"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1B582C0B" w14:textId="60FBDC8C"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B130D4">
        <w:rPr>
          <w:rFonts w:ascii="Times New Roman" w:hAnsi="Times New Roman" w:cs="Times New Roman"/>
          <w:sz w:val="12"/>
          <w:szCs w:val="12"/>
        </w:rPr>
        <w:t>Кутузовский</w:t>
      </w:r>
      <w:r w:rsidRPr="00052AFE">
        <w:rPr>
          <w:rFonts w:ascii="Times New Roman" w:hAnsi="Times New Roman" w:cs="Times New Roman"/>
          <w:sz w:val="12"/>
          <w:szCs w:val="12"/>
        </w:rPr>
        <w:t xml:space="preserve"> муниципального района </w:t>
      </w:r>
    </w:p>
    <w:p w14:paraId="209E6B94"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7891CE7A"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0CAB03A0"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17B6DAC8"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5CF3F356"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15CB0B6D" w14:textId="77777777" w:rsidR="00DD4345" w:rsidRDefault="00DD4345" w:rsidP="00DD434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DD4345" w:rsidRPr="005B1FEE" w14:paraId="7471427B" w14:textId="77777777" w:rsidTr="00DD4345">
        <w:tc>
          <w:tcPr>
            <w:tcW w:w="379" w:type="dxa"/>
            <w:shd w:val="clear" w:color="auto" w:fill="auto"/>
            <w:vAlign w:val="center"/>
          </w:tcPr>
          <w:p w14:paraId="29821EA1"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7FDDCBA5"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7ADA6BE1"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28698928"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73BF8517"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1561C117" w14:textId="372C63AA"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Pr="00B130D4">
              <w:rPr>
                <w:rFonts w:ascii="Times New Roman" w:hAnsi="Times New Roman" w:cs="Times New Roman"/>
                <w:sz w:val="12"/>
                <w:szCs w:val="12"/>
              </w:rPr>
              <w:t>Кутузовский</w:t>
            </w:r>
            <w:r w:rsidRPr="005B1FEE">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62393B09"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489AC480"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DD4345" w:rsidRPr="005B1FEE" w14:paraId="0041C9AA" w14:textId="77777777" w:rsidTr="00DD4345">
        <w:tc>
          <w:tcPr>
            <w:tcW w:w="379" w:type="dxa"/>
            <w:shd w:val="clear" w:color="auto" w:fill="auto"/>
            <w:vAlign w:val="center"/>
          </w:tcPr>
          <w:p w14:paraId="38105CAC"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66C01337"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71AE11EC"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3DF28EFC"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1D6423F4"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25C40948"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6CA4C720"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08780AC5" w14:textId="77777777" w:rsidR="00DD4345" w:rsidRPr="005B1FEE" w:rsidRDefault="00DD4345" w:rsidP="00DD4345">
            <w:pPr>
              <w:spacing w:after="0" w:line="240" w:lineRule="auto"/>
              <w:jc w:val="center"/>
              <w:rPr>
                <w:rFonts w:ascii="Times New Roman" w:hAnsi="Times New Roman" w:cs="Times New Roman"/>
                <w:sz w:val="12"/>
                <w:szCs w:val="12"/>
              </w:rPr>
            </w:pPr>
          </w:p>
        </w:tc>
      </w:tr>
    </w:tbl>
    <w:p w14:paraId="76E224AB" w14:textId="77777777" w:rsidR="00DD4345" w:rsidRDefault="00DD4345" w:rsidP="00DD4345">
      <w:pPr>
        <w:spacing w:after="0" w:line="240" w:lineRule="auto"/>
        <w:ind w:firstLine="284"/>
        <w:jc w:val="center"/>
        <w:rPr>
          <w:rFonts w:ascii="Times New Roman" w:hAnsi="Times New Roman" w:cs="Times New Roman"/>
          <w:sz w:val="12"/>
          <w:szCs w:val="12"/>
        </w:rPr>
      </w:pPr>
    </w:p>
    <w:p w14:paraId="5CA5B0E0"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lastRenderedPageBreak/>
        <w:t>Приложение 1.3</w:t>
      </w:r>
    </w:p>
    <w:p w14:paraId="5B7F7A3C"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4481291D"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2A1304CB" w14:textId="1D1058B9"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B130D4">
        <w:rPr>
          <w:rFonts w:ascii="Times New Roman" w:hAnsi="Times New Roman" w:cs="Times New Roman"/>
          <w:sz w:val="12"/>
          <w:szCs w:val="12"/>
        </w:rPr>
        <w:t>Кутузовский</w:t>
      </w:r>
      <w:r w:rsidRPr="005B1FEE">
        <w:rPr>
          <w:rFonts w:ascii="Times New Roman" w:hAnsi="Times New Roman" w:cs="Times New Roman"/>
          <w:sz w:val="12"/>
          <w:szCs w:val="12"/>
        </w:rPr>
        <w:t xml:space="preserve"> муниципального района </w:t>
      </w:r>
    </w:p>
    <w:p w14:paraId="36ABAF9F"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737D325D"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2501FE31"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58816090"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76624814"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33742A51" w14:textId="77777777" w:rsidR="00DD4345" w:rsidRPr="005B1FEE" w:rsidRDefault="00DD4345" w:rsidP="00DD4345">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0A88336E"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2629B9CF"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29CA128B" w14:textId="77777777" w:rsidR="00DD4345" w:rsidRPr="005B1FEE" w:rsidRDefault="00DD4345" w:rsidP="00DD4345">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483617E4"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5E3F64E9"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410F2BBE"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7E0DDD7A"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74F6A021" w14:textId="0315E5FA"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Pr="00B130D4">
        <w:rPr>
          <w:rFonts w:ascii="Times New Roman" w:hAnsi="Times New Roman" w:cs="Times New Roman"/>
          <w:sz w:val="12"/>
          <w:szCs w:val="12"/>
        </w:rPr>
        <w:t>Кутузовский</w:t>
      </w:r>
      <w:r w:rsidRPr="005B1FEE">
        <w:rPr>
          <w:rFonts w:ascii="Times New Roman" w:hAnsi="Times New Roman" w:cs="Times New Roman"/>
          <w:sz w:val="12"/>
          <w:szCs w:val="12"/>
        </w:rPr>
        <w:t xml:space="preserve"> 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346A1A49"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657F2594"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59D18E68"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57511E58"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5E060BC1"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28FDD9A2"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2D92F29F"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79727E46"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38632C55"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4FA877BE"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0D069D14" w14:textId="5D5CA07A"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B130D4">
        <w:rPr>
          <w:rFonts w:ascii="Times New Roman" w:hAnsi="Times New Roman" w:cs="Times New Roman"/>
          <w:sz w:val="12"/>
          <w:szCs w:val="12"/>
        </w:rPr>
        <w:t>Кутузовский</w:t>
      </w:r>
      <w:r w:rsidRPr="005B1FEE">
        <w:rPr>
          <w:rFonts w:ascii="Times New Roman" w:hAnsi="Times New Roman" w:cs="Times New Roman"/>
          <w:sz w:val="12"/>
          <w:szCs w:val="12"/>
        </w:rPr>
        <w:t xml:space="preserve"> муниципального района </w:t>
      </w:r>
    </w:p>
    <w:p w14:paraId="51C4AEB4"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016F1034"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1CCD4215" w14:textId="77777777" w:rsidR="00DD4345" w:rsidRPr="005B1FEE" w:rsidRDefault="00DD4345" w:rsidP="00DD4345">
      <w:pPr>
        <w:spacing w:after="0" w:line="240" w:lineRule="auto"/>
        <w:ind w:firstLine="284"/>
        <w:jc w:val="both"/>
        <w:rPr>
          <w:rFonts w:ascii="Times New Roman" w:hAnsi="Times New Roman" w:cs="Times New Roman"/>
          <w:sz w:val="12"/>
          <w:szCs w:val="12"/>
        </w:rPr>
      </w:pPr>
    </w:p>
    <w:p w14:paraId="096CD309" w14:textId="77777777" w:rsidR="00DD4345" w:rsidRPr="005B1FEE" w:rsidRDefault="00DD4345" w:rsidP="00DD4345">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2EE8B01D"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2FB90E55" w14:textId="77777777" w:rsidR="00DD4345" w:rsidRPr="005B1FEE" w:rsidRDefault="00DD4345" w:rsidP="00DD4345">
      <w:pPr>
        <w:spacing w:after="0" w:line="240" w:lineRule="auto"/>
        <w:ind w:firstLine="284"/>
        <w:jc w:val="both"/>
        <w:rPr>
          <w:rFonts w:ascii="Times New Roman" w:hAnsi="Times New Roman" w:cs="Times New Roman"/>
          <w:sz w:val="12"/>
          <w:szCs w:val="12"/>
        </w:rPr>
      </w:pPr>
    </w:p>
    <w:p w14:paraId="6967A124"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479DC47F"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0A881934"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223B83EF"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60412976"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3EE07234"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438A02AB"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2095226E"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1456944E"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58842C9B"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61B01FF5"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3CC6D830" w14:textId="77777777" w:rsidR="00DD4345"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6AF934DC" w14:textId="77777777" w:rsidR="00B130D4" w:rsidRPr="00052AFE" w:rsidRDefault="00B130D4" w:rsidP="00DD4345">
      <w:pPr>
        <w:spacing w:after="0" w:line="240" w:lineRule="auto"/>
        <w:jc w:val="both"/>
        <w:rPr>
          <w:rFonts w:ascii="Times New Roman" w:hAnsi="Times New Roman" w:cs="Times New Roman"/>
          <w:sz w:val="12"/>
          <w:szCs w:val="12"/>
        </w:rPr>
      </w:pPr>
    </w:p>
    <w:p w14:paraId="3EB1B695"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42B64B25" w14:textId="7BCDF4A9"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DD4345" w:rsidRPr="00DD4345">
        <w:rPr>
          <w:rFonts w:ascii="Times New Roman" w:hAnsi="Times New Roman" w:cs="Times New Roman"/>
          <w:sz w:val="12"/>
          <w:szCs w:val="12"/>
        </w:rPr>
        <w:t>Липовка</w:t>
      </w:r>
    </w:p>
    <w:p w14:paraId="666DB330"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19803618"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66A801A5"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462B133C" w14:textId="6DB4F928" w:rsidR="00DD4345" w:rsidRPr="00DD4345" w:rsidRDefault="004A3F74" w:rsidP="00DD4345">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DD4345">
        <w:rPr>
          <w:rFonts w:ascii="Times New Roman" w:hAnsi="Times New Roman" w:cs="Times New Roman"/>
          <w:sz w:val="12"/>
          <w:szCs w:val="12"/>
        </w:rPr>
        <w:t>19</w:t>
      </w:r>
    </w:p>
    <w:p w14:paraId="4772EDE1" w14:textId="52C76007" w:rsidR="00DD4345" w:rsidRPr="00DD4345" w:rsidRDefault="00DD4345" w:rsidP="00DD4345">
      <w:pPr>
        <w:spacing w:after="0" w:line="240" w:lineRule="auto"/>
        <w:ind w:firstLine="284"/>
        <w:jc w:val="center"/>
        <w:rPr>
          <w:rFonts w:ascii="Times New Roman" w:hAnsi="Times New Roman" w:cs="Times New Roman"/>
          <w:sz w:val="12"/>
          <w:szCs w:val="12"/>
        </w:rPr>
      </w:pPr>
      <w:r w:rsidRPr="00DD4345">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Липовка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29BA6216" w14:textId="4FCD6E3D"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Липовка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Липовка муниципального района Сергие</w:t>
      </w:r>
      <w:r>
        <w:rPr>
          <w:rFonts w:ascii="Times New Roman" w:hAnsi="Times New Roman" w:cs="Times New Roman"/>
          <w:sz w:val="12"/>
          <w:szCs w:val="12"/>
        </w:rPr>
        <w:t>вский Самарской области</w:t>
      </w:r>
    </w:p>
    <w:p w14:paraId="4E7E9F7A" w14:textId="170AF8F3"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ПОСТАНОВЛЯЕТ:</w:t>
      </w:r>
    </w:p>
    <w:p w14:paraId="6AB8E8C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lastRenderedPageBreak/>
        <w:t>1. Утвердить Положение о порядке принятия решения о сносе самовольной постройки на территории сельского поселения Липовка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52C6215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15FA99D2"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Настоящее Постановление вступает в силу со дня его официального опубликования.</w:t>
      </w:r>
    </w:p>
    <w:p w14:paraId="2043C0D1" w14:textId="7DB96DA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6248CCD1" w14:textId="77777777" w:rsidR="00DD4345" w:rsidRPr="00DD4345" w:rsidRDefault="00DD4345" w:rsidP="00DD4345">
      <w:pPr>
        <w:spacing w:after="0" w:line="240" w:lineRule="auto"/>
        <w:ind w:firstLine="284"/>
        <w:jc w:val="right"/>
        <w:rPr>
          <w:rFonts w:ascii="Times New Roman" w:hAnsi="Times New Roman" w:cs="Times New Roman"/>
          <w:sz w:val="12"/>
          <w:szCs w:val="12"/>
        </w:rPr>
      </w:pPr>
      <w:r w:rsidRPr="00DD4345">
        <w:rPr>
          <w:rFonts w:ascii="Times New Roman" w:hAnsi="Times New Roman" w:cs="Times New Roman"/>
          <w:sz w:val="12"/>
          <w:szCs w:val="12"/>
        </w:rPr>
        <w:t>Глава сельского поселения Липовка</w:t>
      </w:r>
    </w:p>
    <w:p w14:paraId="4DB0ACFB" w14:textId="77777777" w:rsidR="00DD4345" w:rsidRDefault="00DD4345" w:rsidP="00DD4345">
      <w:pPr>
        <w:spacing w:after="0" w:line="240" w:lineRule="auto"/>
        <w:ind w:firstLine="284"/>
        <w:jc w:val="right"/>
        <w:rPr>
          <w:rFonts w:ascii="Times New Roman" w:hAnsi="Times New Roman" w:cs="Times New Roman"/>
          <w:sz w:val="12"/>
          <w:szCs w:val="12"/>
        </w:rPr>
      </w:pPr>
      <w:r w:rsidRPr="00DD4345">
        <w:rPr>
          <w:rFonts w:ascii="Times New Roman" w:hAnsi="Times New Roman" w:cs="Times New Roman"/>
          <w:sz w:val="12"/>
          <w:szCs w:val="12"/>
        </w:rPr>
        <w:t xml:space="preserve">муниципального района Сергиевский                            </w:t>
      </w:r>
    </w:p>
    <w:p w14:paraId="1DE6654A" w14:textId="0DE90934" w:rsidR="00DD4345" w:rsidRPr="00DD4345" w:rsidRDefault="00DD4345" w:rsidP="00DD4345">
      <w:pPr>
        <w:spacing w:after="0" w:line="240" w:lineRule="auto"/>
        <w:ind w:firstLine="284"/>
        <w:jc w:val="right"/>
        <w:rPr>
          <w:rFonts w:ascii="Times New Roman" w:hAnsi="Times New Roman" w:cs="Times New Roman"/>
          <w:sz w:val="12"/>
          <w:szCs w:val="12"/>
        </w:rPr>
      </w:pPr>
      <w:r w:rsidRPr="00DD4345">
        <w:rPr>
          <w:rFonts w:ascii="Times New Roman" w:hAnsi="Times New Roman" w:cs="Times New Roman"/>
          <w:sz w:val="12"/>
          <w:szCs w:val="12"/>
        </w:rPr>
        <w:t xml:space="preserve">                 С.И. Вершинин</w:t>
      </w:r>
    </w:p>
    <w:p w14:paraId="66E09D80" w14:textId="77777777" w:rsidR="00DD4345" w:rsidRPr="00DD4345" w:rsidRDefault="00DD4345" w:rsidP="00DD4345">
      <w:pPr>
        <w:spacing w:after="0" w:line="240" w:lineRule="auto"/>
        <w:jc w:val="both"/>
        <w:rPr>
          <w:rFonts w:ascii="Times New Roman" w:hAnsi="Times New Roman" w:cs="Times New Roman"/>
          <w:sz w:val="12"/>
          <w:szCs w:val="12"/>
        </w:rPr>
      </w:pPr>
    </w:p>
    <w:p w14:paraId="7C430DC5" w14:textId="77777777" w:rsidR="00DD4345" w:rsidRDefault="00DD4345" w:rsidP="00DD4345">
      <w:pPr>
        <w:spacing w:after="0" w:line="240" w:lineRule="auto"/>
        <w:ind w:firstLine="284"/>
        <w:jc w:val="right"/>
        <w:rPr>
          <w:rFonts w:ascii="Times New Roman" w:hAnsi="Times New Roman" w:cs="Times New Roman"/>
          <w:sz w:val="12"/>
          <w:szCs w:val="12"/>
        </w:rPr>
      </w:pPr>
      <w:r w:rsidRPr="00DD4345">
        <w:rPr>
          <w:rFonts w:ascii="Times New Roman" w:hAnsi="Times New Roman" w:cs="Times New Roman"/>
          <w:sz w:val="12"/>
          <w:szCs w:val="12"/>
        </w:rPr>
        <w:t xml:space="preserve">Приложение № 1 </w:t>
      </w:r>
    </w:p>
    <w:p w14:paraId="52072246" w14:textId="337431CF" w:rsidR="00DD4345" w:rsidRPr="00DD4345" w:rsidRDefault="00DD4345" w:rsidP="00DD4345">
      <w:pPr>
        <w:spacing w:after="0" w:line="240" w:lineRule="auto"/>
        <w:ind w:firstLine="284"/>
        <w:jc w:val="right"/>
        <w:rPr>
          <w:rFonts w:ascii="Times New Roman" w:hAnsi="Times New Roman" w:cs="Times New Roman"/>
          <w:sz w:val="12"/>
          <w:szCs w:val="12"/>
        </w:rPr>
      </w:pPr>
      <w:r w:rsidRPr="00DD4345">
        <w:rPr>
          <w:rFonts w:ascii="Times New Roman" w:hAnsi="Times New Roman" w:cs="Times New Roman"/>
          <w:sz w:val="12"/>
          <w:szCs w:val="12"/>
        </w:rPr>
        <w:t>к Постановлению Администрации</w:t>
      </w:r>
    </w:p>
    <w:p w14:paraId="76BAAB0C" w14:textId="77777777" w:rsidR="00DD4345" w:rsidRPr="00DD4345" w:rsidRDefault="00DD4345" w:rsidP="00DD4345">
      <w:pPr>
        <w:spacing w:after="0" w:line="240" w:lineRule="auto"/>
        <w:ind w:firstLine="284"/>
        <w:jc w:val="right"/>
        <w:rPr>
          <w:rFonts w:ascii="Times New Roman" w:hAnsi="Times New Roman" w:cs="Times New Roman"/>
          <w:sz w:val="12"/>
          <w:szCs w:val="12"/>
        </w:rPr>
      </w:pPr>
      <w:r w:rsidRPr="00DD4345">
        <w:rPr>
          <w:rFonts w:ascii="Times New Roman" w:hAnsi="Times New Roman" w:cs="Times New Roman"/>
          <w:sz w:val="12"/>
          <w:szCs w:val="12"/>
        </w:rPr>
        <w:t xml:space="preserve">сельского поселения Липовка </w:t>
      </w:r>
    </w:p>
    <w:p w14:paraId="7240E078" w14:textId="77777777" w:rsidR="00DD4345" w:rsidRPr="00DD4345" w:rsidRDefault="00DD4345" w:rsidP="00DD4345">
      <w:pPr>
        <w:spacing w:after="0" w:line="240" w:lineRule="auto"/>
        <w:ind w:firstLine="284"/>
        <w:jc w:val="right"/>
        <w:rPr>
          <w:rFonts w:ascii="Times New Roman" w:hAnsi="Times New Roman" w:cs="Times New Roman"/>
          <w:sz w:val="12"/>
          <w:szCs w:val="12"/>
        </w:rPr>
      </w:pPr>
      <w:r w:rsidRPr="00DD4345">
        <w:rPr>
          <w:rFonts w:ascii="Times New Roman" w:hAnsi="Times New Roman" w:cs="Times New Roman"/>
          <w:sz w:val="12"/>
          <w:szCs w:val="12"/>
        </w:rPr>
        <w:t xml:space="preserve">муниципального района Сергиевский </w:t>
      </w:r>
    </w:p>
    <w:p w14:paraId="3DF05833" w14:textId="77777777" w:rsidR="00DD4345" w:rsidRPr="00DD4345" w:rsidRDefault="00DD4345" w:rsidP="00DD4345">
      <w:pPr>
        <w:spacing w:after="0" w:line="240" w:lineRule="auto"/>
        <w:ind w:firstLine="284"/>
        <w:jc w:val="right"/>
        <w:rPr>
          <w:rFonts w:ascii="Times New Roman" w:hAnsi="Times New Roman" w:cs="Times New Roman"/>
          <w:sz w:val="12"/>
          <w:szCs w:val="12"/>
        </w:rPr>
      </w:pPr>
      <w:r w:rsidRPr="00DD4345">
        <w:rPr>
          <w:rFonts w:ascii="Times New Roman" w:hAnsi="Times New Roman" w:cs="Times New Roman"/>
          <w:sz w:val="12"/>
          <w:szCs w:val="12"/>
        </w:rPr>
        <w:t>Самарской области</w:t>
      </w:r>
    </w:p>
    <w:p w14:paraId="48747910" w14:textId="77777777" w:rsidR="00DD4345" w:rsidRPr="00DD4345" w:rsidRDefault="00DD4345" w:rsidP="00DD4345">
      <w:pPr>
        <w:spacing w:after="0" w:line="240" w:lineRule="auto"/>
        <w:ind w:firstLine="284"/>
        <w:jc w:val="right"/>
        <w:rPr>
          <w:rFonts w:ascii="Times New Roman" w:hAnsi="Times New Roman" w:cs="Times New Roman"/>
          <w:sz w:val="12"/>
          <w:szCs w:val="12"/>
        </w:rPr>
      </w:pPr>
      <w:r w:rsidRPr="00DD4345">
        <w:rPr>
          <w:rFonts w:ascii="Times New Roman" w:hAnsi="Times New Roman" w:cs="Times New Roman"/>
          <w:sz w:val="12"/>
          <w:szCs w:val="12"/>
        </w:rPr>
        <w:t>от «15» апреля 2022 г.  № 19</w:t>
      </w:r>
    </w:p>
    <w:p w14:paraId="5CB1C6BE" w14:textId="77777777" w:rsidR="00DD4345" w:rsidRPr="00DD4345" w:rsidRDefault="00DD4345" w:rsidP="00DD4345">
      <w:pPr>
        <w:spacing w:after="0" w:line="240" w:lineRule="auto"/>
        <w:jc w:val="both"/>
        <w:rPr>
          <w:rFonts w:ascii="Times New Roman" w:hAnsi="Times New Roman" w:cs="Times New Roman"/>
          <w:sz w:val="12"/>
          <w:szCs w:val="12"/>
        </w:rPr>
      </w:pPr>
    </w:p>
    <w:p w14:paraId="785FFAA8" w14:textId="42D5FE27" w:rsidR="00DD4345" w:rsidRPr="00DD4345" w:rsidRDefault="00DD4345" w:rsidP="00DD434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DD4345">
        <w:rPr>
          <w:rFonts w:ascii="Times New Roman" w:hAnsi="Times New Roman" w:cs="Times New Roman"/>
          <w:sz w:val="12"/>
          <w:szCs w:val="12"/>
        </w:rPr>
        <w:t>о порядке принятия решения о сносе самовольной постройки на территории сельского поселения Липовка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2683E61A" w14:textId="77777777" w:rsidR="00DD4345" w:rsidRDefault="00DD4345" w:rsidP="00DD4345">
      <w:pPr>
        <w:spacing w:after="0" w:line="240" w:lineRule="auto"/>
        <w:ind w:firstLine="284"/>
        <w:jc w:val="center"/>
        <w:rPr>
          <w:rFonts w:ascii="Times New Roman" w:hAnsi="Times New Roman" w:cs="Times New Roman"/>
          <w:sz w:val="12"/>
          <w:szCs w:val="12"/>
        </w:rPr>
      </w:pPr>
    </w:p>
    <w:p w14:paraId="0739366D" w14:textId="2D1F354F" w:rsidR="00DD4345" w:rsidRPr="00DD4345" w:rsidRDefault="00DD4345" w:rsidP="00DD4345">
      <w:pPr>
        <w:spacing w:after="0" w:line="240" w:lineRule="auto"/>
        <w:ind w:firstLine="284"/>
        <w:jc w:val="center"/>
        <w:rPr>
          <w:rFonts w:ascii="Times New Roman" w:hAnsi="Times New Roman" w:cs="Times New Roman"/>
          <w:sz w:val="12"/>
          <w:szCs w:val="12"/>
        </w:rPr>
      </w:pPr>
      <w:r w:rsidRPr="00DD4345">
        <w:rPr>
          <w:rFonts w:ascii="Times New Roman" w:hAnsi="Times New Roman" w:cs="Times New Roman"/>
          <w:sz w:val="12"/>
          <w:szCs w:val="12"/>
        </w:rPr>
        <w:t>Раздел 1. Общие положения</w:t>
      </w:r>
    </w:p>
    <w:p w14:paraId="78FD1B94" w14:textId="214CE494" w:rsidR="00DD4345" w:rsidRPr="00DD4345" w:rsidRDefault="00DD4345" w:rsidP="00DD43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2117E5D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2CD84FE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В настоящем Положении используются следующие основные термины и понятия:</w:t>
      </w:r>
    </w:p>
    <w:p w14:paraId="017D332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3B1EF192"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D26488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4049EC3" w14:textId="2BF18524"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704B8617"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Статья 2</w:t>
      </w:r>
    </w:p>
    <w:p w14:paraId="1C6405E3"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44428DB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48444EF2"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Липовка муниципального района Сергиевский Самарской области, утвержденными решением Собрания представителей сельского поселения Липовка муниципального района Сергиевский Самарской области от 03.07.2013 года № 25,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Липовка муниципального района Сергиевский Самарской области.</w:t>
      </w:r>
    </w:p>
    <w:p w14:paraId="7F957818"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4. Использование самовольной постройки не допускается.</w:t>
      </w:r>
    </w:p>
    <w:p w14:paraId="242D3D49" w14:textId="77777777" w:rsidR="00DD4345" w:rsidRPr="00DD4345" w:rsidRDefault="00DD4345" w:rsidP="00DD4345">
      <w:pPr>
        <w:spacing w:after="0" w:line="240" w:lineRule="auto"/>
        <w:ind w:firstLine="284"/>
        <w:jc w:val="both"/>
        <w:rPr>
          <w:rFonts w:ascii="Times New Roman" w:hAnsi="Times New Roman" w:cs="Times New Roman"/>
          <w:sz w:val="12"/>
          <w:szCs w:val="12"/>
        </w:rPr>
      </w:pPr>
    </w:p>
    <w:p w14:paraId="7694EA10" w14:textId="77777777" w:rsidR="00DD4345" w:rsidRPr="00DD4345" w:rsidRDefault="00DD4345" w:rsidP="00DD4345">
      <w:pPr>
        <w:spacing w:after="0" w:line="240" w:lineRule="auto"/>
        <w:ind w:firstLine="284"/>
        <w:jc w:val="center"/>
        <w:rPr>
          <w:rFonts w:ascii="Times New Roman" w:hAnsi="Times New Roman" w:cs="Times New Roman"/>
          <w:sz w:val="12"/>
          <w:szCs w:val="12"/>
        </w:rPr>
      </w:pPr>
      <w:r w:rsidRPr="00DD4345">
        <w:rPr>
          <w:rFonts w:ascii="Times New Roman" w:hAnsi="Times New Roman" w:cs="Times New Roman"/>
          <w:sz w:val="12"/>
          <w:szCs w:val="12"/>
        </w:rPr>
        <w:t>Раздел 2. Порядок принятия решения о сносе самовольной постройки</w:t>
      </w:r>
    </w:p>
    <w:p w14:paraId="49E4722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Статья 3</w:t>
      </w:r>
    </w:p>
    <w:p w14:paraId="5BFB41D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 xml:space="preserve">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w:t>
      </w:r>
      <w:r w:rsidRPr="00DD4345">
        <w:rPr>
          <w:rFonts w:ascii="Times New Roman" w:hAnsi="Times New Roman" w:cs="Times New Roman"/>
          <w:sz w:val="12"/>
          <w:szCs w:val="12"/>
        </w:rPr>
        <w:lastRenderedPageBreak/>
        <w:t>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Липовка  муниципального района Сергиевский Самарской области в форме Постановления Администрации сельского поселения Липовка муниципального района Сергиевский Самарской области на основание протокола Комиссии по землепользованию и застройке сельского поселения Липовка муниципального района Сергиевский Самарской области.</w:t>
      </w:r>
    </w:p>
    <w:p w14:paraId="5118C2F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3DFD82D5"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4191092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741A27D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2A764B4D"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1733A2D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32F9D73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35C2F23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12D1E9AA"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19FDEA83"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3D1A6F9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3A36EE8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Администрация сельского поселения Липовка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686AB877"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6133A93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15F0543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FDC8226"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4. Выявление самовольных построек на территории сельского поселения Липовка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0979CB6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Липовка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207D72A8"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Липовка  муниципального района Сергиевский Самарской области (далее – Комиссия).</w:t>
      </w:r>
    </w:p>
    <w:p w14:paraId="07A46602"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48EA1F7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8. При обнаружении самовольных построек на территории сельского поселения Липовка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58C4D4D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9. В акте указываются:</w:t>
      </w:r>
    </w:p>
    <w:p w14:paraId="12253A8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дата и место составления акта;</w:t>
      </w:r>
    </w:p>
    <w:p w14:paraId="3944314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адрес ближайшего строения, рядом с которым находится самовольная постройка;</w:t>
      </w:r>
    </w:p>
    <w:p w14:paraId="08225206"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27B167A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lastRenderedPageBreak/>
        <w:t>4) владелец (если установлен).</w:t>
      </w:r>
    </w:p>
    <w:p w14:paraId="5BE14ED9"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6D9ABFF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64C408A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Липовка  муниципального района Сергиевский Самарской области (далее – Реестр).</w:t>
      </w:r>
    </w:p>
    <w:p w14:paraId="4F8BD97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43235173"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3CF875B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22C94F5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осуществить осмотр самовольной постройки;</w:t>
      </w:r>
    </w:p>
    <w:p w14:paraId="1FF49BBD"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Липовка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060755D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12. Комиссия рассматривает материально самовольным постройкам, и принимает одно из следующих решений:</w:t>
      </w:r>
    </w:p>
    <w:p w14:paraId="6273D039"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1007F56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1C5D0F1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о законности нахождения строения на земельном участке.</w:t>
      </w:r>
    </w:p>
    <w:p w14:paraId="39197798"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210DD49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2AA08A0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6BDD0A95"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Липовка  муниципального района Сергиевский Самарской области.</w:t>
      </w:r>
    </w:p>
    <w:p w14:paraId="19EBEB9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Липовка  муниципального района Сергиевский Самарской области, приняв соответствующее Постановление Администрации сельского поселения Липовка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0ABADF0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Липовка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3E0B903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5CA9A643"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735C4F53"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375C0E13"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Липовка  муниципального района Сергиевский Самарской области направляется лицу, осуществившее самовольную постройку.</w:t>
      </w:r>
    </w:p>
    <w:p w14:paraId="6194D088" w14:textId="77777777" w:rsidR="00DD4345" w:rsidRPr="00DD4345" w:rsidRDefault="00DD4345" w:rsidP="00DD4345">
      <w:pPr>
        <w:spacing w:after="0" w:line="240" w:lineRule="auto"/>
        <w:ind w:firstLine="284"/>
        <w:jc w:val="both"/>
        <w:rPr>
          <w:rFonts w:ascii="Times New Roman" w:hAnsi="Times New Roman" w:cs="Times New Roman"/>
          <w:sz w:val="12"/>
          <w:szCs w:val="12"/>
        </w:rPr>
      </w:pPr>
    </w:p>
    <w:p w14:paraId="2510E53F" w14:textId="77777777" w:rsidR="00DD4345" w:rsidRPr="00DD4345" w:rsidRDefault="00DD4345" w:rsidP="00DD4345">
      <w:pPr>
        <w:spacing w:after="0" w:line="240" w:lineRule="auto"/>
        <w:ind w:firstLine="284"/>
        <w:jc w:val="center"/>
        <w:rPr>
          <w:rFonts w:ascii="Times New Roman" w:hAnsi="Times New Roman" w:cs="Times New Roman"/>
          <w:sz w:val="12"/>
          <w:szCs w:val="12"/>
        </w:rPr>
      </w:pPr>
      <w:r w:rsidRPr="00DD4345">
        <w:rPr>
          <w:rFonts w:ascii="Times New Roman" w:hAnsi="Times New Roman" w:cs="Times New Roman"/>
          <w:sz w:val="12"/>
          <w:szCs w:val="12"/>
        </w:rPr>
        <w:t>Раздел 3. Осуществление сноса объекта капитального строительства</w:t>
      </w:r>
    </w:p>
    <w:p w14:paraId="143774A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Статья 4</w:t>
      </w:r>
    </w:p>
    <w:p w14:paraId="2E842C66"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1FA8223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Липовка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1034832D"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lastRenderedPageBreak/>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499912DD"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Липовка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107586F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07C8AEE5"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8EA3AE5"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0CE22369"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5A7519C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596BE98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6) сведения о решении суда или Постановлении Администрации сельского поселения Липовка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1BEB876A"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35B6A209"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3A72F369" w14:textId="3848A3BE"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6F0C933" w14:textId="7BA9B318"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E63A35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0F7EE79A" w14:textId="30E27B8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результаты и материалы обследования объекта капитального строительства;</w:t>
      </w:r>
    </w:p>
    <w:p w14:paraId="7B840304" w14:textId="0A0C315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проект организации работ по сносу объе</w:t>
      </w:r>
      <w:r>
        <w:rPr>
          <w:rFonts w:ascii="Times New Roman" w:hAnsi="Times New Roman" w:cs="Times New Roman"/>
          <w:sz w:val="12"/>
          <w:szCs w:val="12"/>
        </w:rPr>
        <w:t>кта капитального строительства.</w:t>
      </w:r>
    </w:p>
    <w:p w14:paraId="12749B0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Статья 5</w:t>
      </w:r>
    </w:p>
    <w:p w14:paraId="1E6B343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11BF7E1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7A56380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58B19E9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Липовка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311F075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Липовка  муниципального района Сергиевский Самарской области, функции застройщика выполняет Администрация сельского поселения Липовка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0E6861D4"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Липовка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557DCCB8"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56238C5A" w14:textId="10CD8956"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CCC4CE9" w14:textId="381A5A98"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4AF55E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57FF8F4"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597E87A6"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Липовка  муниципального района Сергиевский Самарской области.</w:t>
      </w:r>
    </w:p>
    <w:p w14:paraId="6626D16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Липовка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7A3D58E7"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lastRenderedPageBreak/>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1E887DF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Липовка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75565EA6"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0D79FD4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1BF6EAC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Липовка  муниципального района Сергиевский Самарской области выполняет одно из следующих действий:</w:t>
      </w:r>
    </w:p>
    <w:p w14:paraId="6A9AC264"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Липовка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4E206333"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Липовка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4B8A7272"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Липовка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19554DD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Липовка  муниципального района Сергиевский Самарской области в следующих случаях:</w:t>
      </w:r>
    </w:p>
    <w:p w14:paraId="7898F7F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1F6CBE88"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Липовка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Липовка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29D6232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в срок, установленный решением суда или Постановлением Администрации сельского поселения Липовка  муниципального района Сергиевский Самарской области о сносе самовольной постройки либо Постановлением Администрации сельского поселения Липовка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170E538D"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Липовка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1BA8024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176CC852"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434DB9C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17DD8FF1"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lastRenderedPageBreak/>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Липовка  муниципального района Сергиевский Самарской области.</w:t>
      </w:r>
    </w:p>
    <w:p w14:paraId="29E7D94F"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3E886D7D"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12DD1A52"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Липовка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47478153"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1D391636"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Липовка  муниципального района Сергиевский Самарской области вносится в Реестр.</w:t>
      </w:r>
    </w:p>
    <w:p w14:paraId="3215CCEA"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096308C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37554124"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5CB0E369"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09110B1D"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6DE41473" w14:textId="77777777" w:rsidR="00DD4345" w:rsidRPr="00DD4345" w:rsidRDefault="00DD4345" w:rsidP="00DD4345">
      <w:pPr>
        <w:spacing w:after="0" w:line="240" w:lineRule="auto"/>
        <w:ind w:firstLine="284"/>
        <w:jc w:val="both"/>
        <w:rPr>
          <w:rFonts w:ascii="Times New Roman" w:hAnsi="Times New Roman" w:cs="Times New Roman"/>
          <w:sz w:val="12"/>
          <w:szCs w:val="12"/>
        </w:rPr>
      </w:pPr>
    </w:p>
    <w:p w14:paraId="60D2FEDE" w14:textId="4ECC98D2" w:rsidR="00DD4345" w:rsidRPr="00DD4345" w:rsidRDefault="00DD4345" w:rsidP="00DD4345">
      <w:pPr>
        <w:spacing w:after="0" w:line="240" w:lineRule="auto"/>
        <w:ind w:firstLine="284"/>
        <w:jc w:val="center"/>
        <w:rPr>
          <w:rFonts w:ascii="Times New Roman" w:hAnsi="Times New Roman" w:cs="Times New Roman"/>
          <w:sz w:val="12"/>
          <w:szCs w:val="12"/>
        </w:rPr>
      </w:pPr>
      <w:r w:rsidRPr="00DD4345">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DD4345">
        <w:rPr>
          <w:rFonts w:ascii="Times New Roman" w:hAnsi="Times New Roman" w:cs="Times New Roman"/>
          <w:sz w:val="12"/>
          <w:szCs w:val="12"/>
        </w:rPr>
        <w:t>расположенных в зонах с особыми ус</w:t>
      </w:r>
      <w:r>
        <w:rPr>
          <w:rFonts w:ascii="Times New Roman" w:hAnsi="Times New Roman" w:cs="Times New Roman"/>
          <w:sz w:val="12"/>
          <w:szCs w:val="12"/>
        </w:rPr>
        <w:t xml:space="preserve">ловиями использования </w:t>
      </w:r>
      <w:r w:rsidRPr="00DD4345">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DD4345">
        <w:rPr>
          <w:rFonts w:ascii="Times New Roman" w:hAnsi="Times New Roman" w:cs="Times New Roman"/>
          <w:sz w:val="12"/>
          <w:szCs w:val="12"/>
        </w:rPr>
        <w:t>строительства в соответстви</w:t>
      </w:r>
      <w:r>
        <w:rPr>
          <w:rFonts w:ascii="Times New Roman" w:hAnsi="Times New Roman" w:cs="Times New Roman"/>
          <w:sz w:val="12"/>
          <w:szCs w:val="12"/>
        </w:rPr>
        <w:t xml:space="preserve">е с ограничениями использования </w:t>
      </w:r>
      <w:r w:rsidRPr="00DD4345">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DD4345">
        <w:rPr>
          <w:rFonts w:ascii="Times New Roman" w:hAnsi="Times New Roman" w:cs="Times New Roman"/>
          <w:sz w:val="12"/>
          <w:szCs w:val="12"/>
        </w:rPr>
        <w:t>условиями использования территорий</w:t>
      </w:r>
    </w:p>
    <w:p w14:paraId="198887D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Статья 6</w:t>
      </w:r>
    </w:p>
    <w:p w14:paraId="25D0A40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5031F869"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В случае, предусмотренном пунктом 1статьи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2813B9C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Указанное в пункте 2статьи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17C9B9E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30EE2492" w14:textId="77777777" w:rsidR="00DD4345" w:rsidRPr="00DD4345" w:rsidRDefault="00DD4345" w:rsidP="00DD4345">
      <w:pPr>
        <w:spacing w:after="0" w:line="240" w:lineRule="auto"/>
        <w:ind w:firstLine="284"/>
        <w:jc w:val="both"/>
        <w:rPr>
          <w:rFonts w:ascii="Times New Roman" w:hAnsi="Times New Roman" w:cs="Times New Roman"/>
          <w:sz w:val="12"/>
          <w:szCs w:val="12"/>
        </w:rPr>
      </w:pPr>
    </w:p>
    <w:p w14:paraId="3AFDB15B" w14:textId="77777777" w:rsidR="00DD4345" w:rsidRPr="00DD4345" w:rsidRDefault="00DD4345" w:rsidP="00DD4345">
      <w:pPr>
        <w:spacing w:after="0" w:line="240" w:lineRule="auto"/>
        <w:ind w:firstLine="284"/>
        <w:jc w:val="center"/>
        <w:rPr>
          <w:rFonts w:ascii="Times New Roman" w:hAnsi="Times New Roman" w:cs="Times New Roman"/>
          <w:sz w:val="12"/>
          <w:szCs w:val="12"/>
        </w:rPr>
      </w:pPr>
      <w:r w:rsidRPr="00DD4345">
        <w:rPr>
          <w:rFonts w:ascii="Times New Roman" w:hAnsi="Times New Roman" w:cs="Times New Roman"/>
          <w:sz w:val="12"/>
          <w:szCs w:val="12"/>
        </w:rPr>
        <w:t>Раздел 5. Возмещение расходов по сносу самовольной постройки</w:t>
      </w:r>
    </w:p>
    <w:p w14:paraId="3189D25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lastRenderedPageBreak/>
        <w:t>Статья 7</w:t>
      </w:r>
    </w:p>
    <w:p w14:paraId="0F581F9E"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Липовка  муниципального района Сергиевский Самарской области о сносе самовольной постройки в установленном порядке.</w:t>
      </w:r>
    </w:p>
    <w:p w14:paraId="42C19E1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18DB4402"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1) уведомлением лица, осуществившего самовольную постройку;</w:t>
      </w:r>
    </w:p>
    <w:p w14:paraId="2ECCBE2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публикацией информации об объекте и сносе объекта;</w:t>
      </w:r>
    </w:p>
    <w:p w14:paraId="7FA84F5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подготовкой сметы на снос объекта капитального строительства;</w:t>
      </w:r>
    </w:p>
    <w:p w14:paraId="76F97128"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5A770BB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5) выполнением работ по вскрытию;</w:t>
      </w:r>
    </w:p>
    <w:p w14:paraId="2409FD0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6) выполнение работ по договору подряда на осуществление сноса;</w:t>
      </w:r>
    </w:p>
    <w:p w14:paraId="2E3D6F5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7) транспортировкой объекта и (или) имущества в места хранения;</w:t>
      </w:r>
    </w:p>
    <w:p w14:paraId="05E5C02B"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8) хранением объекта и (или) имущества.</w:t>
      </w:r>
    </w:p>
    <w:p w14:paraId="5A09D762"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4698B96C"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6C0E3082" w14:textId="77777777" w:rsidR="00DD4345" w:rsidRPr="00DD4345" w:rsidRDefault="00DD4345" w:rsidP="00DD4345">
      <w:pPr>
        <w:spacing w:after="0" w:line="240" w:lineRule="auto"/>
        <w:ind w:firstLine="284"/>
        <w:jc w:val="both"/>
        <w:rPr>
          <w:rFonts w:ascii="Times New Roman" w:hAnsi="Times New Roman" w:cs="Times New Roman"/>
          <w:sz w:val="12"/>
          <w:szCs w:val="12"/>
        </w:rPr>
      </w:pPr>
    </w:p>
    <w:p w14:paraId="683B72A8" w14:textId="7457213A" w:rsidR="00DD4345" w:rsidRPr="00DD4345" w:rsidRDefault="00DD4345" w:rsidP="00DD4345">
      <w:pPr>
        <w:spacing w:after="0" w:line="240" w:lineRule="auto"/>
        <w:ind w:firstLine="284"/>
        <w:jc w:val="center"/>
        <w:rPr>
          <w:rFonts w:ascii="Times New Roman" w:hAnsi="Times New Roman" w:cs="Times New Roman"/>
          <w:sz w:val="12"/>
          <w:szCs w:val="12"/>
        </w:rPr>
      </w:pPr>
      <w:r w:rsidRPr="00DD4345">
        <w:rPr>
          <w:rFonts w:ascii="Times New Roman" w:hAnsi="Times New Roman" w:cs="Times New Roman"/>
          <w:sz w:val="12"/>
          <w:szCs w:val="12"/>
        </w:rPr>
        <w:t>Раздел 6. Обжалование решений, де</w:t>
      </w:r>
      <w:r>
        <w:rPr>
          <w:rFonts w:ascii="Times New Roman" w:hAnsi="Times New Roman" w:cs="Times New Roman"/>
          <w:sz w:val="12"/>
          <w:szCs w:val="12"/>
        </w:rPr>
        <w:t xml:space="preserve">йствий (бездействия), связанных </w:t>
      </w:r>
      <w:r w:rsidRPr="00DD4345">
        <w:rPr>
          <w:rFonts w:ascii="Times New Roman" w:hAnsi="Times New Roman" w:cs="Times New Roman"/>
          <w:sz w:val="12"/>
          <w:szCs w:val="12"/>
        </w:rPr>
        <w:t>со сносом самовольной постройки</w:t>
      </w:r>
    </w:p>
    <w:p w14:paraId="4BAA7537"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Статья 8</w:t>
      </w:r>
    </w:p>
    <w:p w14:paraId="655FA52E" w14:textId="72558402" w:rsidR="00DD4345" w:rsidRPr="00DD4345" w:rsidRDefault="00DD4345" w:rsidP="00DD43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D4345">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Липовка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Липовка муниципального района Сергиевский Самарской области.</w:t>
      </w:r>
    </w:p>
    <w:p w14:paraId="2150CCA0" w14:textId="77777777" w:rsidR="00DD4345" w:rsidRP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272FF6D9" w14:textId="33C6D3B8" w:rsidR="00DD4345" w:rsidRDefault="00DD4345" w:rsidP="00DD4345">
      <w:pPr>
        <w:spacing w:after="0" w:line="240" w:lineRule="auto"/>
        <w:ind w:firstLine="284"/>
        <w:jc w:val="both"/>
        <w:rPr>
          <w:rFonts w:ascii="Times New Roman" w:hAnsi="Times New Roman" w:cs="Times New Roman"/>
          <w:sz w:val="12"/>
          <w:szCs w:val="12"/>
        </w:rPr>
      </w:pPr>
      <w:r w:rsidRPr="00DD4345">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Липовка  муниципального района Сергиевский Самарской области, связанные со сносом самовольной постройки в судебном порядке.</w:t>
      </w:r>
    </w:p>
    <w:p w14:paraId="55B633F7" w14:textId="77777777" w:rsidR="00DD4345" w:rsidRDefault="00DD4345" w:rsidP="00DD4345">
      <w:pPr>
        <w:spacing w:after="0" w:line="240" w:lineRule="auto"/>
        <w:ind w:firstLine="284"/>
        <w:jc w:val="both"/>
        <w:rPr>
          <w:rFonts w:ascii="Times New Roman" w:hAnsi="Times New Roman" w:cs="Times New Roman"/>
          <w:sz w:val="12"/>
          <w:szCs w:val="12"/>
        </w:rPr>
      </w:pPr>
    </w:p>
    <w:p w14:paraId="00AA6EB6"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2565EE05"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52690E9B"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23623F04" w14:textId="2675126D"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007306D6" w:rsidRPr="00DD4345">
        <w:rPr>
          <w:rFonts w:ascii="Times New Roman" w:hAnsi="Times New Roman" w:cs="Times New Roman"/>
          <w:sz w:val="12"/>
          <w:szCs w:val="12"/>
        </w:rPr>
        <w:t xml:space="preserve">Липовка  </w:t>
      </w:r>
      <w:r w:rsidRPr="00052AFE">
        <w:rPr>
          <w:rFonts w:ascii="Times New Roman" w:hAnsi="Times New Roman" w:cs="Times New Roman"/>
          <w:sz w:val="12"/>
          <w:szCs w:val="12"/>
        </w:rPr>
        <w:t xml:space="preserve">муниципального района </w:t>
      </w:r>
    </w:p>
    <w:p w14:paraId="0B18516D"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3EF87553"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5CB9C9DE"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5E8225E2"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41F43FF2"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5245EF85" w14:textId="77777777" w:rsidR="00DD4345" w:rsidRPr="00052AFE" w:rsidRDefault="00DD4345" w:rsidP="00DD4345">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60029B87"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5F157E8E"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56A4F8BB"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11E71466"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69064732"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30E64792"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0D546FED"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7B56A04D"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45509592"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3F86D596"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32BCA346"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09D08EB9"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20FFFDF7"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17BEAD65"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090ECC2B"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17BB443F"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0635E853"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5D1E7DE9"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75D1319A"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7568D89A"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524A8F4B" w14:textId="77777777" w:rsidR="00DD4345" w:rsidRPr="00052AFE" w:rsidRDefault="00DD4345" w:rsidP="00DD4345">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11681A1F"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61BEE3FD"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733D3ABF"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0F03A96D" w14:textId="55D8C706"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007306D6" w:rsidRPr="00DD4345">
        <w:rPr>
          <w:rFonts w:ascii="Times New Roman" w:hAnsi="Times New Roman" w:cs="Times New Roman"/>
          <w:sz w:val="12"/>
          <w:szCs w:val="12"/>
        </w:rPr>
        <w:t xml:space="preserve">Липовка  </w:t>
      </w:r>
      <w:r w:rsidRPr="00052AFE">
        <w:rPr>
          <w:rFonts w:ascii="Times New Roman" w:hAnsi="Times New Roman" w:cs="Times New Roman"/>
          <w:sz w:val="12"/>
          <w:szCs w:val="12"/>
        </w:rPr>
        <w:t xml:space="preserve">муниципального района </w:t>
      </w:r>
    </w:p>
    <w:p w14:paraId="1A876DC7"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588B2117"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6C81593A"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3948F929"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3F8B73BC" w14:textId="77777777" w:rsidR="00DD4345" w:rsidRPr="00052AFE" w:rsidRDefault="00DD4345" w:rsidP="00DD43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 самовольных построек</w:t>
      </w:r>
    </w:p>
    <w:p w14:paraId="63E3C4F8" w14:textId="77777777" w:rsidR="00DD4345" w:rsidRDefault="00DD4345" w:rsidP="00DD434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DD4345" w:rsidRPr="005B1FEE" w14:paraId="1C20A1F5" w14:textId="77777777" w:rsidTr="00DD4345">
        <w:tc>
          <w:tcPr>
            <w:tcW w:w="379" w:type="dxa"/>
            <w:shd w:val="clear" w:color="auto" w:fill="auto"/>
            <w:vAlign w:val="center"/>
          </w:tcPr>
          <w:p w14:paraId="3408377C"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3A455E46"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123E6F2F"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003C2A0E"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1F26159B"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1317AFD5" w14:textId="6865E58D"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007306D6" w:rsidRPr="00DD4345">
              <w:rPr>
                <w:rFonts w:ascii="Times New Roman" w:hAnsi="Times New Roman" w:cs="Times New Roman"/>
                <w:sz w:val="12"/>
                <w:szCs w:val="12"/>
              </w:rPr>
              <w:t xml:space="preserve">Липовка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0EC13C0C"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26295EA5" w14:textId="77777777" w:rsidR="00DD4345" w:rsidRPr="005B1FEE" w:rsidRDefault="00DD4345" w:rsidP="00DD4345">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DD4345" w:rsidRPr="005B1FEE" w14:paraId="26F7E328" w14:textId="77777777" w:rsidTr="00DD4345">
        <w:tc>
          <w:tcPr>
            <w:tcW w:w="379" w:type="dxa"/>
            <w:shd w:val="clear" w:color="auto" w:fill="auto"/>
            <w:vAlign w:val="center"/>
          </w:tcPr>
          <w:p w14:paraId="2AF1E875"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1D6F89AD"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5B017C06"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62FFEBA3"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0EFFB6EB"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0318FBAA"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707B5543" w14:textId="77777777" w:rsidR="00DD4345" w:rsidRPr="005B1FEE" w:rsidRDefault="00DD4345" w:rsidP="00DD4345">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4682E780" w14:textId="77777777" w:rsidR="00DD4345" w:rsidRPr="005B1FEE" w:rsidRDefault="00DD4345" w:rsidP="00DD4345">
            <w:pPr>
              <w:spacing w:after="0" w:line="240" w:lineRule="auto"/>
              <w:jc w:val="center"/>
              <w:rPr>
                <w:rFonts w:ascii="Times New Roman" w:hAnsi="Times New Roman" w:cs="Times New Roman"/>
                <w:sz w:val="12"/>
                <w:szCs w:val="12"/>
              </w:rPr>
            </w:pPr>
          </w:p>
        </w:tc>
      </w:tr>
    </w:tbl>
    <w:p w14:paraId="0ED23E37" w14:textId="77777777" w:rsidR="00DD4345" w:rsidRDefault="00DD4345" w:rsidP="00DD4345">
      <w:pPr>
        <w:spacing w:after="0" w:line="240" w:lineRule="auto"/>
        <w:ind w:firstLine="284"/>
        <w:jc w:val="center"/>
        <w:rPr>
          <w:rFonts w:ascii="Times New Roman" w:hAnsi="Times New Roman" w:cs="Times New Roman"/>
          <w:sz w:val="12"/>
          <w:szCs w:val="12"/>
        </w:rPr>
      </w:pPr>
    </w:p>
    <w:p w14:paraId="32A97ECD"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2B724881"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5A544205"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6D75ACC1" w14:textId="109E1DC3"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007306D6" w:rsidRPr="00DD4345">
        <w:rPr>
          <w:rFonts w:ascii="Times New Roman" w:hAnsi="Times New Roman" w:cs="Times New Roman"/>
          <w:sz w:val="12"/>
          <w:szCs w:val="12"/>
        </w:rPr>
        <w:t xml:space="preserve">Липовка  </w:t>
      </w:r>
      <w:r w:rsidRPr="005B1FEE">
        <w:rPr>
          <w:rFonts w:ascii="Times New Roman" w:hAnsi="Times New Roman" w:cs="Times New Roman"/>
          <w:sz w:val="12"/>
          <w:szCs w:val="12"/>
        </w:rPr>
        <w:t xml:space="preserve">муниципального района </w:t>
      </w:r>
    </w:p>
    <w:p w14:paraId="56715A61"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55A5153A"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392C31AE"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6F7AB15B"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50F2E565"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11573EEB" w14:textId="77777777" w:rsidR="00DD4345" w:rsidRPr="005B1FEE" w:rsidRDefault="00DD4345" w:rsidP="00DD4345">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5B156E13"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602CAB4A"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2CB40E4D" w14:textId="77777777" w:rsidR="00DD4345" w:rsidRPr="005B1FEE" w:rsidRDefault="00DD4345" w:rsidP="00DD4345">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12956057"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079D9E35"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44CB1E5C"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3F5897B9"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44C1680D" w14:textId="1C9339FB"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007306D6" w:rsidRPr="00DD4345">
        <w:rPr>
          <w:rFonts w:ascii="Times New Roman" w:hAnsi="Times New Roman" w:cs="Times New Roman"/>
          <w:sz w:val="12"/>
          <w:szCs w:val="12"/>
        </w:rPr>
        <w:t xml:space="preserve">Липовка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4AC19E60"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00E5B90C"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07F8B19E"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6AC2ACF9"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4972C91A"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5399B72C"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4B14ECD3"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7CCE2C52"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0C87458C"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3C83B3CC"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23956BD5" w14:textId="1D30681A"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007306D6" w:rsidRPr="00DD4345">
        <w:rPr>
          <w:rFonts w:ascii="Times New Roman" w:hAnsi="Times New Roman" w:cs="Times New Roman"/>
          <w:sz w:val="12"/>
          <w:szCs w:val="12"/>
        </w:rPr>
        <w:t xml:space="preserve">Липовка  </w:t>
      </w:r>
      <w:r w:rsidRPr="005B1FEE">
        <w:rPr>
          <w:rFonts w:ascii="Times New Roman" w:hAnsi="Times New Roman" w:cs="Times New Roman"/>
          <w:sz w:val="12"/>
          <w:szCs w:val="12"/>
        </w:rPr>
        <w:t xml:space="preserve">муниципального района </w:t>
      </w:r>
    </w:p>
    <w:p w14:paraId="3656923C"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3234E90E" w14:textId="77777777" w:rsidR="00DD4345" w:rsidRPr="005B1FEE" w:rsidRDefault="00DD4345" w:rsidP="00DD4345">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32DD8F16" w14:textId="77777777" w:rsidR="00DD4345" w:rsidRPr="005B1FEE" w:rsidRDefault="00DD4345" w:rsidP="00DD4345">
      <w:pPr>
        <w:spacing w:after="0" w:line="240" w:lineRule="auto"/>
        <w:ind w:firstLine="284"/>
        <w:jc w:val="both"/>
        <w:rPr>
          <w:rFonts w:ascii="Times New Roman" w:hAnsi="Times New Roman" w:cs="Times New Roman"/>
          <w:sz w:val="12"/>
          <w:szCs w:val="12"/>
        </w:rPr>
      </w:pPr>
    </w:p>
    <w:p w14:paraId="78C70007" w14:textId="77777777" w:rsidR="00DD4345" w:rsidRPr="005B1FEE" w:rsidRDefault="00DD4345" w:rsidP="00DD4345">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0558FFDD"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425C6361" w14:textId="77777777" w:rsidR="00DD4345" w:rsidRPr="005B1FEE" w:rsidRDefault="00DD4345" w:rsidP="00DD4345">
      <w:pPr>
        <w:spacing w:after="0" w:line="240" w:lineRule="auto"/>
        <w:ind w:firstLine="284"/>
        <w:jc w:val="both"/>
        <w:rPr>
          <w:rFonts w:ascii="Times New Roman" w:hAnsi="Times New Roman" w:cs="Times New Roman"/>
          <w:sz w:val="12"/>
          <w:szCs w:val="12"/>
        </w:rPr>
      </w:pPr>
    </w:p>
    <w:p w14:paraId="6D5D4C83"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2F4D3A59"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40C42C71"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40E9C929"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63D70920"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4B860BA8"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707A0F9C"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15B5BCE0"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781B91BF"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54B34B50"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7D5D30DF" w14:textId="77777777" w:rsidR="00DD4345" w:rsidRPr="005B1FEE"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7B28E207" w14:textId="77777777" w:rsidR="00DD4345" w:rsidRDefault="00DD4345" w:rsidP="00DD4345">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5E4CD1D6" w14:textId="77777777" w:rsidR="00DD4345" w:rsidRDefault="00DD4345" w:rsidP="007306D6">
      <w:pPr>
        <w:spacing w:after="0" w:line="240" w:lineRule="auto"/>
        <w:rPr>
          <w:rFonts w:ascii="Times New Roman" w:hAnsi="Times New Roman" w:cs="Times New Roman"/>
          <w:sz w:val="12"/>
          <w:szCs w:val="12"/>
        </w:rPr>
      </w:pPr>
    </w:p>
    <w:p w14:paraId="707EC885" w14:textId="77777777" w:rsidR="007306D6" w:rsidRDefault="007306D6" w:rsidP="007306D6">
      <w:pPr>
        <w:spacing w:after="0" w:line="240" w:lineRule="auto"/>
        <w:rPr>
          <w:rFonts w:ascii="Times New Roman" w:hAnsi="Times New Roman" w:cs="Times New Roman"/>
          <w:sz w:val="12"/>
          <w:szCs w:val="12"/>
        </w:rPr>
      </w:pPr>
    </w:p>
    <w:p w14:paraId="59CD7A32" w14:textId="77777777" w:rsidR="007306D6" w:rsidRPr="00052AFE" w:rsidRDefault="007306D6" w:rsidP="007306D6">
      <w:pPr>
        <w:spacing w:after="0" w:line="240" w:lineRule="auto"/>
        <w:rPr>
          <w:rFonts w:ascii="Times New Roman" w:hAnsi="Times New Roman" w:cs="Times New Roman"/>
          <w:sz w:val="12"/>
          <w:szCs w:val="12"/>
        </w:rPr>
      </w:pPr>
    </w:p>
    <w:p w14:paraId="70F7CFE8"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lastRenderedPageBreak/>
        <w:t>Администрация</w:t>
      </w:r>
    </w:p>
    <w:p w14:paraId="6DEFEE0A" w14:textId="7019BB2A"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7306D6" w:rsidRPr="007306D6">
        <w:rPr>
          <w:rFonts w:ascii="Times New Roman" w:hAnsi="Times New Roman" w:cs="Times New Roman"/>
          <w:sz w:val="12"/>
          <w:szCs w:val="12"/>
        </w:rPr>
        <w:t>Светлодольск</w:t>
      </w:r>
    </w:p>
    <w:p w14:paraId="288BF217"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1BD32AF5"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0F23C13D"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7ED8DAE4" w14:textId="3AD5A7AF" w:rsidR="007306D6" w:rsidRPr="007306D6" w:rsidRDefault="004A3F74" w:rsidP="007306D6">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7306D6">
        <w:rPr>
          <w:rFonts w:ascii="Times New Roman" w:hAnsi="Times New Roman" w:cs="Times New Roman"/>
          <w:sz w:val="12"/>
          <w:szCs w:val="12"/>
        </w:rPr>
        <w:t>22</w:t>
      </w:r>
    </w:p>
    <w:p w14:paraId="284F196A" w14:textId="4909BE43" w:rsidR="007306D6" w:rsidRPr="007306D6" w:rsidRDefault="007306D6" w:rsidP="007306D6">
      <w:pPr>
        <w:spacing w:after="0" w:line="240" w:lineRule="auto"/>
        <w:ind w:firstLine="284"/>
        <w:jc w:val="center"/>
        <w:rPr>
          <w:rFonts w:ascii="Times New Roman" w:hAnsi="Times New Roman" w:cs="Times New Roman"/>
          <w:sz w:val="12"/>
          <w:szCs w:val="12"/>
        </w:rPr>
      </w:pPr>
      <w:r w:rsidRPr="007306D6">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Светлодольск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675BDF08" w14:textId="23EC5B1A"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Светлодольск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14:paraId="6600E84F" w14:textId="3D6FB14A" w:rsidR="007306D6" w:rsidRPr="007306D6" w:rsidRDefault="007306D6" w:rsidP="007306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BDD0653"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Светлодольск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7948800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D63AF1B"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Настоящее Постановление вступает в силу со дня его официального опубликования.</w:t>
      </w:r>
    </w:p>
    <w:p w14:paraId="07359482" w14:textId="3EEE5581"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2D8EE3DE" w14:textId="77777777" w:rsidR="007306D6" w:rsidRPr="007306D6" w:rsidRDefault="007306D6" w:rsidP="007306D6">
      <w:pPr>
        <w:spacing w:after="0" w:line="240" w:lineRule="auto"/>
        <w:ind w:firstLine="284"/>
        <w:jc w:val="right"/>
        <w:rPr>
          <w:rFonts w:ascii="Times New Roman" w:hAnsi="Times New Roman" w:cs="Times New Roman"/>
          <w:sz w:val="12"/>
          <w:szCs w:val="12"/>
        </w:rPr>
      </w:pPr>
      <w:r w:rsidRPr="007306D6">
        <w:rPr>
          <w:rFonts w:ascii="Times New Roman" w:hAnsi="Times New Roman" w:cs="Times New Roman"/>
          <w:sz w:val="12"/>
          <w:szCs w:val="12"/>
        </w:rPr>
        <w:t>Глава сельского поселения Светлодольск</w:t>
      </w:r>
    </w:p>
    <w:p w14:paraId="58530C8E" w14:textId="77777777" w:rsidR="007306D6" w:rsidRDefault="007306D6" w:rsidP="007306D6">
      <w:pPr>
        <w:spacing w:after="0" w:line="240" w:lineRule="auto"/>
        <w:ind w:firstLine="284"/>
        <w:jc w:val="right"/>
        <w:rPr>
          <w:rFonts w:ascii="Times New Roman" w:hAnsi="Times New Roman" w:cs="Times New Roman"/>
          <w:sz w:val="12"/>
          <w:szCs w:val="12"/>
        </w:rPr>
      </w:pPr>
      <w:r w:rsidRPr="007306D6">
        <w:rPr>
          <w:rFonts w:ascii="Times New Roman" w:hAnsi="Times New Roman" w:cs="Times New Roman"/>
          <w:sz w:val="12"/>
          <w:szCs w:val="12"/>
        </w:rPr>
        <w:t xml:space="preserve">муниципального района Сергиевский                                 </w:t>
      </w:r>
    </w:p>
    <w:p w14:paraId="5DC88EAB" w14:textId="05158EF6" w:rsidR="007306D6" w:rsidRPr="007306D6" w:rsidRDefault="007306D6" w:rsidP="007306D6">
      <w:pPr>
        <w:spacing w:after="0" w:line="240" w:lineRule="auto"/>
        <w:ind w:firstLine="284"/>
        <w:jc w:val="right"/>
        <w:rPr>
          <w:rFonts w:ascii="Times New Roman" w:hAnsi="Times New Roman" w:cs="Times New Roman"/>
          <w:sz w:val="12"/>
          <w:szCs w:val="12"/>
        </w:rPr>
      </w:pPr>
      <w:r w:rsidRPr="007306D6">
        <w:rPr>
          <w:rFonts w:ascii="Times New Roman" w:hAnsi="Times New Roman" w:cs="Times New Roman"/>
          <w:sz w:val="12"/>
          <w:szCs w:val="12"/>
        </w:rPr>
        <w:t xml:space="preserve">             Н.В.Андрюхин</w:t>
      </w:r>
    </w:p>
    <w:p w14:paraId="574D05A4" w14:textId="77777777" w:rsidR="007306D6" w:rsidRPr="007306D6" w:rsidRDefault="007306D6" w:rsidP="007306D6">
      <w:pPr>
        <w:spacing w:after="0" w:line="240" w:lineRule="auto"/>
        <w:jc w:val="both"/>
        <w:rPr>
          <w:rFonts w:ascii="Times New Roman" w:hAnsi="Times New Roman" w:cs="Times New Roman"/>
          <w:sz w:val="12"/>
          <w:szCs w:val="12"/>
        </w:rPr>
      </w:pPr>
    </w:p>
    <w:p w14:paraId="431BF1EB" w14:textId="77777777" w:rsidR="007306D6" w:rsidRDefault="007306D6" w:rsidP="007306D6">
      <w:pPr>
        <w:spacing w:after="0" w:line="240" w:lineRule="auto"/>
        <w:ind w:firstLine="284"/>
        <w:jc w:val="right"/>
        <w:rPr>
          <w:rFonts w:ascii="Times New Roman" w:hAnsi="Times New Roman" w:cs="Times New Roman"/>
          <w:sz w:val="12"/>
          <w:szCs w:val="12"/>
        </w:rPr>
      </w:pPr>
      <w:r w:rsidRPr="007306D6">
        <w:rPr>
          <w:rFonts w:ascii="Times New Roman" w:hAnsi="Times New Roman" w:cs="Times New Roman"/>
          <w:sz w:val="12"/>
          <w:szCs w:val="12"/>
        </w:rPr>
        <w:t>Приложение № 1</w:t>
      </w:r>
    </w:p>
    <w:p w14:paraId="40DE514D" w14:textId="221C93A6" w:rsidR="007306D6" w:rsidRPr="007306D6" w:rsidRDefault="007306D6" w:rsidP="007306D6">
      <w:pPr>
        <w:spacing w:after="0" w:line="240" w:lineRule="auto"/>
        <w:ind w:firstLine="284"/>
        <w:jc w:val="right"/>
        <w:rPr>
          <w:rFonts w:ascii="Times New Roman" w:hAnsi="Times New Roman" w:cs="Times New Roman"/>
          <w:sz w:val="12"/>
          <w:szCs w:val="12"/>
        </w:rPr>
      </w:pPr>
      <w:r w:rsidRPr="007306D6">
        <w:rPr>
          <w:rFonts w:ascii="Times New Roman" w:hAnsi="Times New Roman" w:cs="Times New Roman"/>
          <w:sz w:val="12"/>
          <w:szCs w:val="12"/>
        </w:rPr>
        <w:t xml:space="preserve"> к Постановлению Администрации</w:t>
      </w:r>
    </w:p>
    <w:p w14:paraId="2BE1BFF4" w14:textId="77777777" w:rsidR="007306D6" w:rsidRPr="007306D6" w:rsidRDefault="007306D6" w:rsidP="007306D6">
      <w:pPr>
        <w:spacing w:after="0" w:line="240" w:lineRule="auto"/>
        <w:ind w:firstLine="284"/>
        <w:jc w:val="right"/>
        <w:rPr>
          <w:rFonts w:ascii="Times New Roman" w:hAnsi="Times New Roman" w:cs="Times New Roman"/>
          <w:sz w:val="12"/>
          <w:szCs w:val="12"/>
        </w:rPr>
      </w:pPr>
      <w:r w:rsidRPr="007306D6">
        <w:rPr>
          <w:rFonts w:ascii="Times New Roman" w:hAnsi="Times New Roman" w:cs="Times New Roman"/>
          <w:sz w:val="12"/>
          <w:szCs w:val="12"/>
        </w:rPr>
        <w:t>сельского поселения Светлодольск</w:t>
      </w:r>
    </w:p>
    <w:p w14:paraId="0E8DCA56" w14:textId="77777777" w:rsidR="007306D6" w:rsidRPr="007306D6" w:rsidRDefault="007306D6" w:rsidP="007306D6">
      <w:pPr>
        <w:spacing w:after="0" w:line="240" w:lineRule="auto"/>
        <w:ind w:firstLine="284"/>
        <w:jc w:val="right"/>
        <w:rPr>
          <w:rFonts w:ascii="Times New Roman" w:hAnsi="Times New Roman" w:cs="Times New Roman"/>
          <w:sz w:val="12"/>
          <w:szCs w:val="12"/>
        </w:rPr>
      </w:pPr>
      <w:r w:rsidRPr="007306D6">
        <w:rPr>
          <w:rFonts w:ascii="Times New Roman" w:hAnsi="Times New Roman" w:cs="Times New Roman"/>
          <w:sz w:val="12"/>
          <w:szCs w:val="12"/>
        </w:rPr>
        <w:t xml:space="preserve">муниципального района Сергиевский </w:t>
      </w:r>
    </w:p>
    <w:p w14:paraId="7097FEC9" w14:textId="77777777" w:rsidR="007306D6" w:rsidRPr="007306D6" w:rsidRDefault="007306D6" w:rsidP="007306D6">
      <w:pPr>
        <w:spacing w:after="0" w:line="240" w:lineRule="auto"/>
        <w:ind w:firstLine="284"/>
        <w:jc w:val="right"/>
        <w:rPr>
          <w:rFonts w:ascii="Times New Roman" w:hAnsi="Times New Roman" w:cs="Times New Roman"/>
          <w:sz w:val="12"/>
          <w:szCs w:val="12"/>
        </w:rPr>
      </w:pPr>
      <w:r w:rsidRPr="007306D6">
        <w:rPr>
          <w:rFonts w:ascii="Times New Roman" w:hAnsi="Times New Roman" w:cs="Times New Roman"/>
          <w:sz w:val="12"/>
          <w:szCs w:val="12"/>
        </w:rPr>
        <w:t>Самарской области</w:t>
      </w:r>
    </w:p>
    <w:p w14:paraId="1216520B" w14:textId="77777777" w:rsidR="007306D6" w:rsidRPr="007306D6" w:rsidRDefault="007306D6" w:rsidP="007306D6">
      <w:pPr>
        <w:spacing w:after="0" w:line="240" w:lineRule="auto"/>
        <w:ind w:firstLine="284"/>
        <w:jc w:val="right"/>
        <w:rPr>
          <w:rFonts w:ascii="Times New Roman" w:hAnsi="Times New Roman" w:cs="Times New Roman"/>
          <w:sz w:val="12"/>
          <w:szCs w:val="12"/>
        </w:rPr>
      </w:pPr>
      <w:r w:rsidRPr="007306D6">
        <w:rPr>
          <w:rFonts w:ascii="Times New Roman" w:hAnsi="Times New Roman" w:cs="Times New Roman"/>
          <w:sz w:val="12"/>
          <w:szCs w:val="12"/>
        </w:rPr>
        <w:t>от 15 апреля 2022года   №22</w:t>
      </w:r>
    </w:p>
    <w:p w14:paraId="6E45177C" w14:textId="77777777" w:rsidR="007306D6" w:rsidRPr="007306D6" w:rsidRDefault="007306D6" w:rsidP="007306D6">
      <w:pPr>
        <w:spacing w:after="0" w:line="240" w:lineRule="auto"/>
        <w:jc w:val="both"/>
        <w:rPr>
          <w:rFonts w:ascii="Times New Roman" w:hAnsi="Times New Roman" w:cs="Times New Roman"/>
          <w:sz w:val="12"/>
          <w:szCs w:val="12"/>
        </w:rPr>
      </w:pPr>
    </w:p>
    <w:p w14:paraId="657192CA" w14:textId="1A9C50B1" w:rsidR="007306D6" w:rsidRPr="007306D6" w:rsidRDefault="007306D6" w:rsidP="007306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7306D6">
        <w:rPr>
          <w:rFonts w:ascii="Times New Roman" w:hAnsi="Times New Roman" w:cs="Times New Roman"/>
          <w:sz w:val="12"/>
          <w:szCs w:val="12"/>
        </w:rPr>
        <w:t>о порядке принятия решения о сносе самовольной постройки на территории сельского поселения Светлодольск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511929D2" w14:textId="77777777" w:rsidR="007306D6" w:rsidRPr="007306D6" w:rsidRDefault="007306D6" w:rsidP="007306D6">
      <w:pPr>
        <w:spacing w:after="0" w:line="240" w:lineRule="auto"/>
        <w:ind w:firstLine="284"/>
        <w:jc w:val="both"/>
        <w:rPr>
          <w:rFonts w:ascii="Times New Roman" w:hAnsi="Times New Roman" w:cs="Times New Roman"/>
          <w:sz w:val="12"/>
          <w:szCs w:val="12"/>
        </w:rPr>
      </w:pPr>
    </w:p>
    <w:p w14:paraId="66BF4EC0" w14:textId="79D05610" w:rsidR="007306D6" w:rsidRPr="007306D6" w:rsidRDefault="007306D6" w:rsidP="007306D6">
      <w:pPr>
        <w:spacing w:after="0" w:line="240" w:lineRule="auto"/>
        <w:ind w:firstLine="284"/>
        <w:jc w:val="center"/>
        <w:rPr>
          <w:rFonts w:ascii="Times New Roman" w:hAnsi="Times New Roman" w:cs="Times New Roman"/>
          <w:sz w:val="12"/>
          <w:szCs w:val="12"/>
        </w:rPr>
      </w:pPr>
      <w:r w:rsidRPr="007306D6">
        <w:rPr>
          <w:rFonts w:ascii="Times New Roman" w:hAnsi="Times New Roman" w:cs="Times New Roman"/>
          <w:sz w:val="12"/>
          <w:szCs w:val="12"/>
        </w:rPr>
        <w:t>Раздел 1. Общие положения</w:t>
      </w:r>
    </w:p>
    <w:p w14:paraId="461BA02F" w14:textId="488293C1" w:rsidR="007306D6" w:rsidRPr="007306D6" w:rsidRDefault="007306D6" w:rsidP="007306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2CDD1207"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3809600C"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В настоящем Положении используются следующие основные термины и понятия:</w:t>
      </w:r>
    </w:p>
    <w:p w14:paraId="5AB68D77"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285DF7A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37F2B15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A27FE20" w14:textId="30D0457C"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7B4D0024"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Статья 2</w:t>
      </w:r>
    </w:p>
    <w:p w14:paraId="540B623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53C3724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0C0404A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lastRenderedPageBreak/>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Светлодольск муниципального района Сергиевский Самарской области, утвержденными решением Собрания представителей сельского поселения Светлодольск муниципального района Сергиевский Самарской области от 29.12. 2013года №29,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Светлодольск муниципального района Сергиевский Самарской области.</w:t>
      </w:r>
    </w:p>
    <w:p w14:paraId="1132717A"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Использование самовольной постройки не допускается.</w:t>
      </w:r>
    </w:p>
    <w:p w14:paraId="573818C1" w14:textId="77777777" w:rsidR="007306D6" w:rsidRPr="007306D6" w:rsidRDefault="007306D6" w:rsidP="007306D6">
      <w:pPr>
        <w:spacing w:after="0" w:line="240" w:lineRule="auto"/>
        <w:ind w:firstLine="284"/>
        <w:jc w:val="both"/>
        <w:rPr>
          <w:rFonts w:ascii="Times New Roman" w:hAnsi="Times New Roman" w:cs="Times New Roman"/>
          <w:sz w:val="12"/>
          <w:szCs w:val="12"/>
        </w:rPr>
      </w:pPr>
    </w:p>
    <w:p w14:paraId="1E1A903D" w14:textId="77777777" w:rsidR="007306D6" w:rsidRPr="007306D6" w:rsidRDefault="007306D6" w:rsidP="007306D6">
      <w:pPr>
        <w:spacing w:after="0" w:line="240" w:lineRule="auto"/>
        <w:ind w:firstLine="284"/>
        <w:jc w:val="center"/>
        <w:rPr>
          <w:rFonts w:ascii="Times New Roman" w:hAnsi="Times New Roman" w:cs="Times New Roman"/>
          <w:sz w:val="12"/>
          <w:szCs w:val="12"/>
        </w:rPr>
      </w:pPr>
      <w:r w:rsidRPr="007306D6">
        <w:rPr>
          <w:rFonts w:ascii="Times New Roman" w:hAnsi="Times New Roman" w:cs="Times New Roman"/>
          <w:sz w:val="12"/>
          <w:szCs w:val="12"/>
        </w:rPr>
        <w:t>Раздел 2. Порядок принятия решения о сносе самовольной постройки</w:t>
      </w:r>
    </w:p>
    <w:p w14:paraId="7C1C2BC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Статья 3</w:t>
      </w:r>
    </w:p>
    <w:p w14:paraId="5FC782C6"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Светлодольск муниципального района Сергиевский Самарской области в форме Постановления Администрации сельского поселения Светлодольск муниципального района Сергиевский Самарской области на основание протокола Комиссии по землепользованию и застройке сельского поселения Светлодольск муниципального района Сергиевский Самарской области.</w:t>
      </w:r>
    </w:p>
    <w:p w14:paraId="03F0C2EB"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467274CE"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2FF7EEF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55970AF7"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1E8C770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0DBF247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78E658F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37F01256"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0FFC4AFB"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5CD53B93"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7B5B5FAC"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7B72518D"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Администрация сельского поселения Светлодольск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6BAF8907"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4828C6A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5F59F146"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1889E6E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Выявление самовольных построек на территории сельского поселения Светлодольск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7D6B983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Светлодольск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23BB323A"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Светлодольск муниципального района Сергиевский Самарской области (далее – Комиссия).</w:t>
      </w:r>
    </w:p>
    <w:p w14:paraId="5F82900B"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2EDCDFF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8. При обнаружении самовольных построек на территории сельского поселения Светлодольск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6A881A9B"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9. В акте указываются:</w:t>
      </w:r>
    </w:p>
    <w:p w14:paraId="0271A86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дата и место составления акта;</w:t>
      </w:r>
    </w:p>
    <w:p w14:paraId="5D55D66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адрес ближайшего строения, рядом с которым находится самовольная постройка;</w:t>
      </w:r>
    </w:p>
    <w:p w14:paraId="410DF6BF"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4FBFCE0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владелец (если установлен).</w:t>
      </w:r>
    </w:p>
    <w:p w14:paraId="0C4F0DA7"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4FCB7ADC"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4C3536CB"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Светлодольск муниципального района Сергиевский Самарской области (далее – Реестр).</w:t>
      </w:r>
    </w:p>
    <w:p w14:paraId="3083E0AA"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4E4EA83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3A97D9E9"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органуосуществить следующие мероприятия:</w:t>
      </w:r>
    </w:p>
    <w:p w14:paraId="6E8FA59F"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осуществить осмотр самовольной постройки;</w:t>
      </w:r>
    </w:p>
    <w:p w14:paraId="17D1A6C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Светлодольск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60F79D8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12. Комиссия рассматривает материалыпо самовольным постройкам, и принимает одно из следующих решений:</w:t>
      </w:r>
    </w:p>
    <w:p w14:paraId="1662DBDF"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6999CAB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4C0273A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о законности нахождения строения на земельном участке.</w:t>
      </w:r>
    </w:p>
    <w:p w14:paraId="151B5E6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5600761F"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6AC056A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6FC94B3D"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расположенвграницах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Светлодольск муниципального района Сергиевский Самарской области.</w:t>
      </w:r>
    </w:p>
    <w:p w14:paraId="185845B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Светлодольск муниципального района Сергиевский Самарской области, приняв соответствующее Постановление Администрации сельского поселения Светлодольск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такомлице - правообладателю земельного участка, на котором создана или возведена самовольная постройка.</w:t>
      </w:r>
    </w:p>
    <w:p w14:paraId="0D766BC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Светлодольск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13104D1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73692E0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lastRenderedPageBreak/>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251702B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7ECF9684"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Светлодольск муниципального района Сергиевский Самарской области направляется лицу, осуществившее самовольную постройку.</w:t>
      </w:r>
    </w:p>
    <w:p w14:paraId="7CCE5211" w14:textId="77777777" w:rsidR="007306D6" w:rsidRPr="007306D6" w:rsidRDefault="007306D6" w:rsidP="007306D6">
      <w:pPr>
        <w:spacing w:after="0" w:line="240" w:lineRule="auto"/>
        <w:ind w:firstLine="284"/>
        <w:jc w:val="both"/>
        <w:rPr>
          <w:rFonts w:ascii="Times New Roman" w:hAnsi="Times New Roman" w:cs="Times New Roman"/>
          <w:sz w:val="12"/>
          <w:szCs w:val="12"/>
        </w:rPr>
      </w:pPr>
    </w:p>
    <w:p w14:paraId="122F49CB" w14:textId="77777777" w:rsidR="007306D6" w:rsidRPr="007306D6" w:rsidRDefault="007306D6" w:rsidP="007306D6">
      <w:pPr>
        <w:spacing w:after="0" w:line="240" w:lineRule="auto"/>
        <w:ind w:firstLine="284"/>
        <w:jc w:val="center"/>
        <w:rPr>
          <w:rFonts w:ascii="Times New Roman" w:hAnsi="Times New Roman" w:cs="Times New Roman"/>
          <w:sz w:val="12"/>
          <w:szCs w:val="12"/>
        </w:rPr>
      </w:pPr>
      <w:r w:rsidRPr="007306D6">
        <w:rPr>
          <w:rFonts w:ascii="Times New Roman" w:hAnsi="Times New Roman" w:cs="Times New Roman"/>
          <w:sz w:val="12"/>
          <w:szCs w:val="12"/>
        </w:rPr>
        <w:t>Раздел 3. Осуществление сноса объекта капитального строительства</w:t>
      </w:r>
    </w:p>
    <w:p w14:paraId="3B2EAEB6"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Статья 4</w:t>
      </w:r>
    </w:p>
    <w:p w14:paraId="08F15E47"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2EBA7B5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Светлодольск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4319D51A"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511117E4"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Светлодольск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17CE70AE"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65C5776F"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383CE5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528ECFF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4BCD2F1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9936E14"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6) сведения о решении суда или Постановлении Администрации сельского поселения Светлодольск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47F2B30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44CA20FA"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195FFB14" w14:textId="335BDAA9"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22FE318" w14:textId="1924C9BB"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227C55E"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5ACB8316" w14:textId="0821F0F0"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результаты и материалы обследования объекта капитального строительства;</w:t>
      </w:r>
    </w:p>
    <w:p w14:paraId="1B4E3176" w14:textId="1C0BB4C0"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проект организации работ по сносу объе</w:t>
      </w:r>
      <w:r>
        <w:rPr>
          <w:rFonts w:ascii="Times New Roman" w:hAnsi="Times New Roman" w:cs="Times New Roman"/>
          <w:sz w:val="12"/>
          <w:szCs w:val="12"/>
        </w:rPr>
        <w:t>кта капитального строительства.</w:t>
      </w:r>
    </w:p>
    <w:p w14:paraId="21CC2E39"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Статья 5</w:t>
      </w:r>
    </w:p>
    <w:p w14:paraId="3115F69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32A17C9C"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78363546"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52A6BF0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Светлодольск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61FA7DE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Светлодольск муниципального района Сергиевский Самарской области, функции застройщика выполняет Администрация сельского поселения Светлодольск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61BBE58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Светлодольск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006115C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lastRenderedPageBreak/>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278D53CD" w14:textId="65E0430F"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73D4B783" w14:textId="1499EABC"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2911539"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2E816A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2CB9000C"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Светлодольск муниципального района Сергиевский Самарской области.</w:t>
      </w:r>
    </w:p>
    <w:p w14:paraId="504392DE"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Светлодольск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4B66259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28BBFA2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Светлодольск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4E777E4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5934762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4CA4D85B"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 выполняет одно из следующих действий:</w:t>
      </w:r>
    </w:p>
    <w:p w14:paraId="6B0D0B6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Светлодольск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6E7A466D"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Светлодольск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63ECBACF"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Светлодольск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0BC770BE"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Светлодольск муниципального района Сергиевский Самарской области в следующих случаях:</w:t>
      </w:r>
    </w:p>
    <w:p w14:paraId="7D3CDED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233D082A"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Светлодольск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Светлодольск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776F000E"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lastRenderedPageBreak/>
        <w:t>3) в срок, установленный решением суда или Постановлением Администрации сельского поселения Светлодольск муниципального района Сергиевский Самарской области о сносе самовольной постройки либо Постановлением Администрации сельского поселения Светлодольск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7862204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Светлодольск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677C5186"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275081E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56938CC6"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758C615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постройкис уведомлением отдела полиции, составляет опись находящегося в ней имущества. Опись имущества передается в Администрацию сельского поселения Светлодольск муниципального района Сергиевский Самарской области.</w:t>
      </w:r>
    </w:p>
    <w:p w14:paraId="257E5504"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7A904634"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0BE22B3C"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Светлодольск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7EA15776"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0EA552B1"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Светлодольск муниципального района Сергиевский Самарской области вносится в Реестр.</w:t>
      </w:r>
    </w:p>
    <w:p w14:paraId="7761F77C"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областив установленном порядке.</w:t>
      </w:r>
    </w:p>
    <w:p w14:paraId="0460502E"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7DF09933"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123224FA"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28C1509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1B3D1BBA" w14:textId="77777777" w:rsidR="007306D6" w:rsidRPr="007306D6" w:rsidRDefault="007306D6" w:rsidP="007306D6">
      <w:pPr>
        <w:spacing w:after="0" w:line="240" w:lineRule="auto"/>
        <w:ind w:firstLine="284"/>
        <w:jc w:val="both"/>
        <w:rPr>
          <w:rFonts w:ascii="Times New Roman" w:hAnsi="Times New Roman" w:cs="Times New Roman"/>
          <w:sz w:val="12"/>
          <w:szCs w:val="12"/>
        </w:rPr>
      </w:pPr>
    </w:p>
    <w:p w14:paraId="30F48EE1" w14:textId="0319886B" w:rsidR="007306D6" w:rsidRPr="007306D6" w:rsidRDefault="007306D6" w:rsidP="007306D6">
      <w:pPr>
        <w:spacing w:after="0" w:line="240" w:lineRule="auto"/>
        <w:ind w:firstLine="284"/>
        <w:jc w:val="center"/>
        <w:rPr>
          <w:rFonts w:ascii="Times New Roman" w:hAnsi="Times New Roman" w:cs="Times New Roman"/>
          <w:sz w:val="12"/>
          <w:szCs w:val="12"/>
        </w:rPr>
      </w:pPr>
      <w:r w:rsidRPr="007306D6">
        <w:rPr>
          <w:rFonts w:ascii="Times New Roman" w:hAnsi="Times New Roman" w:cs="Times New Roman"/>
          <w:sz w:val="12"/>
          <w:szCs w:val="12"/>
        </w:rPr>
        <w:t>Раздел 4. Особенности сноса объектов</w:t>
      </w:r>
      <w:r>
        <w:rPr>
          <w:rFonts w:ascii="Times New Roman" w:hAnsi="Times New Roman" w:cs="Times New Roman"/>
          <w:sz w:val="12"/>
          <w:szCs w:val="12"/>
        </w:rPr>
        <w:t xml:space="preserve"> капитального строительства, </w:t>
      </w:r>
      <w:r w:rsidRPr="007306D6">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7306D6">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7306D6">
        <w:rPr>
          <w:rFonts w:ascii="Times New Roman" w:hAnsi="Times New Roman" w:cs="Times New Roman"/>
          <w:sz w:val="12"/>
          <w:szCs w:val="12"/>
        </w:rPr>
        <w:t>строительства в соответстви</w:t>
      </w:r>
      <w:r>
        <w:rPr>
          <w:rFonts w:ascii="Times New Roman" w:hAnsi="Times New Roman" w:cs="Times New Roman"/>
          <w:sz w:val="12"/>
          <w:szCs w:val="12"/>
        </w:rPr>
        <w:t xml:space="preserve">е с ограничениями использования </w:t>
      </w:r>
      <w:r w:rsidRPr="007306D6">
        <w:rPr>
          <w:rFonts w:ascii="Times New Roman" w:hAnsi="Times New Roman" w:cs="Times New Roman"/>
          <w:sz w:val="12"/>
          <w:szCs w:val="12"/>
        </w:rPr>
        <w:t>земельных участков, установленными в границах зон с особы</w:t>
      </w:r>
      <w:r>
        <w:rPr>
          <w:rFonts w:ascii="Times New Roman" w:hAnsi="Times New Roman" w:cs="Times New Roman"/>
          <w:sz w:val="12"/>
          <w:szCs w:val="12"/>
        </w:rPr>
        <w:t xml:space="preserve">ми </w:t>
      </w:r>
      <w:r w:rsidRPr="007306D6">
        <w:rPr>
          <w:rFonts w:ascii="Times New Roman" w:hAnsi="Times New Roman" w:cs="Times New Roman"/>
          <w:sz w:val="12"/>
          <w:szCs w:val="12"/>
        </w:rPr>
        <w:t>условиями использования территорий</w:t>
      </w:r>
    </w:p>
    <w:p w14:paraId="311A18E5"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Статья 6</w:t>
      </w:r>
    </w:p>
    <w:p w14:paraId="5139C3C9"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3018D182"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 xml:space="preserve">2. В случае, предусмотренном пунктом 1статьи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w:t>
      </w:r>
      <w:r w:rsidRPr="007306D6">
        <w:rPr>
          <w:rFonts w:ascii="Times New Roman" w:hAnsi="Times New Roman" w:cs="Times New Roman"/>
          <w:sz w:val="12"/>
          <w:szCs w:val="12"/>
        </w:rPr>
        <w:lastRenderedPageBreak/>
        <w:t>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432A39C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Указанное в пункте 2статьи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45F64634"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13F00F5C" w14:textId="77777777" w:rsidR="007306D6" w:rsidRPr="007306D6" w:rsidRDefault="007306D6" w:rsidP="007306D6">
      <w:pPr>
        <w:spacing w:after="0" w:line="240" w:lineRule="auto"/>
        <w:ind w:firstLine="284"/>
        <w:jc w:val="both"/>
        <w:rPr>
          <w:rFonts w:ascii="Times New Roman" w:hAnsi="Times New Roman" w:cs="Times New Roman"/>
          <w:sz w:val="12"/>
          <w:szCs w:val="12"/>
        </w:rPr>
      </w:pPr>
    </w:p>
    <w:p w14:paraId="7B8A076C" w14:textId="77777777" w:rsidR="007306D6" w:rsidRPr="007306D6" w:rsidRDefault="007306D6" w:rsidP="00FF4C3E">
      <w:pPr>
        <w:spacing w:after="0" w:line="240" w:lineRule="auto"/>
        <w:ind w:firstLine="284"/>
        <w:jc w:val="center"/>
        <w:rPr>
          <w:rFonts w:ascii="Times New Roman" w:hAnsi="Times New Roman" w:cs="Times New Roman"/>
          <w:sz w:val="12"/>
          <w:szCs w:val="12"/>
        </w:rPr>
      </w:pPr>
      <w:r w:rsidRPr="007306D6">
        <w:rPr>
          <w:rFonts w:ascii="Times New Roman" w:hAnsi="Times New Roman" w:cs="Times New Roman"/>
          <w:sz w:val="12"/>
          <w:szCs w:val="12"/>
        </w:rPr>
        <w:t>Раздел 5. Возмещение расходов по сносу самовольной постройки</w:t>
      </w:r>
    </w:p>
    <w:p w14:paraId="794BB39D"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Статья 7</w:t>
      </w:r>
    </w:p>
    <w:p w14:paraId="6836982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Светлодольск муниципального района Сергиевский Самарской области о сносе самовольной постройки в установленном порядке.</w:t>
      </w:r>
    </w:p>
    <w:p w14:paraId="1176FAD7"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1C81BD36"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1) уведомлением лица, осуществившего самовольную постройку;</w:t>
      </w:r>
    </w:p>
    <w:p w14:paraId="38446F73"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публикацией информации об объекте и сносе объекта;</w:t>
      </w:r>
    </w:p>
    <w:p w14:paraId="34745669"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подготовкой сметы на снос объекта капитального строительства;</w:t>
      </w:r>
    </w:p>
    <w:p w14:paraId="6E23C67E"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6D82D37F"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5) выполнением работ по вскрытию;</w:t>
      </w:r>
    </w:p>
    <w:p w14:paraId="4EF8959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6) выполнение работ по договору подряда на осуществление сноса;</w:t>
      </w:r>
    </w:p>
    <w:p w14:paraId="318E9AD7"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7) транспортировкой объекта и (или) имущества в места хранения;</w:t>
      </w:r>
    </w:p>
    <w:p w14:paraId="46D708AA"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8) хранением объекта и (или) имущества.</w:t>
      </w:r>
    </w:p>
    <w:p w14:paraId="42744470"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01725EFF"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1BB31C1B" w14:textId="77777777" w:rsidR="007306D6" w:rsidRPr="007306D6" w:rsidRDefault="007306D6" w:rsidP="007306D6">
      <w:pPr>
        <w:spacing w:after="0" w:line="240" w:lineRule="auto"/>
        <w:ind w:firstLine="284"/>
        <w:jc w:val="both"/>
        <w:rPr>
          <w:rFonts w:ascii="Times New Roman" w:hAnsi="Times New Roman" w:cs="Times New Roman"/>
          <w:sz w:val="12"/>
          <w:szCs w:val="12"/>
        </w:rPr>
      </w:pPr>
    </w:p>
    <w:p w14:paraId="4AF6D6A7" w14:textId="5C358698" w:rsidR="007306D6" w:rsidRPr="007306D6" w:rsidRDefault="007306D6" w:rsidP="00FF4C3E">
      <w:pPr>
        <w:spacing w:after="0" w:line="240" w:lineRule="auto"/>
        <w:ind w:firstLine="284"/>
        <w:jc w:val="center"/>
        <w:rPr>
          <w:rFonts w:ascii="Times New Roman" w:hAnsi="Times New Roman" w:cs="Times New Roman"/>
          <w:sz w:val="12"/>
          <w:szCs w:val="12"/>
        </w:rPr>
      </w:pPr>
      <w:r w:rsidRPr="007306D6">
        <w:rPr>
          <w:rFonts w:ascii="Times New Roman" w:hAnsi="Times New Roman" w:cs="Times New Roman"/>
          <w:sz w:val="12"/>
          <w:szCs w:val="12"/>
        </w:rPr>
        <w:t>Раздел 6. Обжалование решений, де</w:t>
      </w:r>
      <w:r w:rsidR="00FF4C3E">
        <w:rPr>
          <w:rFonts w:ascii="Times New Roman" w:hAnsi="Times New Roman" w:cs="Times New Roman"/>
          <w:sz w:val="12"/>
          <w:szCs w:val="12"/>
        </w:rPr>
        <w:t xml:space="preserve">йствий (бездействия), связанных </w:t>
      </w:r>
      <w:r w:rsidRPr="007306D6">
        <w:rPr>
          <w:rFonts w:ascii="Times New Roman" w:hAnsi="Times New Roman" w:cs="Times New Roman"/>
          <w:sz w:val="12"/>
          <w:szCs w:val="12"/>
        </w:rPr>
        <w:t>со сносом самовольной постройки</w:t>
      </w:r>
    </w:p>
    <w:p w14:paraId="7A9590CB"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Статья 8</w:t>
      </w:r>
    </w:p>
    <w:p w14:paraId="56E0AA90" w14:textId="28951930" w:rsidR="007306D6" w:rsidRPr="007306D6" w:rsidRDefault="00FF4C3E" w:rsidP="007306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306D6" w:rsidRPr="007306D6">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Светлодольск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Светлодольск муниципального района Сергиевский Самарской области.</w:t>
      </w:r>
    </w:p>
    <w:p w14:paraId="03FC4908" w14:textId="77777777" w:rsidR="007306D6" w:rsidRP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18675F77" w14:textId="008A6EE8" w:rsidR="007306D6" w:rsidRDefault="007306D6" w:rsidP="007306D6">
      <w:pPr>
        <w:spacing w:after="0" w:line="240" w:lineRule="auto"/>
        <w:ind w:firstLine="284"/>
        <w:jc w:val="both"/>
        <w:rPr>
          <w:rFonts w:ascii="Times New Roman" w:hAnsi="Times New Roman" w:cs="Times New Roman"/>
          <w:sz w:val="12"/>
          <w:szCs w:val="12"/>
        </w:rPr>
      </w:pPr>
      <w:r w:rsidRPr="007306D6">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Светлодольск муниципального района Сергиевский Самарской области, связанные со сносом самовольной постройки в судебном порядке.</w:t>
      </w:r>
    </w:p>
    <w:p w14:paraId="30640557" w14:textId="77777777" w:rsidR="00FF4C3E" w:rsidRDefault="00FF4C3E" w:rsidP="007306D6">
      <w:pPr>
        <w:spacing w:after="0" w:line="240" w:lineRule="auto"/>
        <w:ind w:firstLine="284"/>
        <w:jc w:val="both"/>
        <w:rPr>
          <w:rFonts w:ascii="Times New Roman" w:hAnsi="Times New Roman" w:cs="Times New Roman"/>
          <w:sz w:val="12"/>
          <w:szCs w:val="12"/>
        </w:rPr>
      </w:pPr>
    </w:p>
    <w:p w14:paraId="593A3012"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285317A7"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16BF37D7"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40CDE23C" w14:textId="1AF52399"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7306D6">
        <w:rPr>
          <w:rFonts w:ascii="Times New Roman" w:hAnsi="Times New Roman" w:cs="Times New Roman"/>
          <w:sz w:val="12"/>
          <w:szCs w:val="12"/>
        </w:rPr>
        <w:t xml:space="preserve">Светлодольск </w:t>
      </w:r>
      <w:r w:rsidRPr="00052AFE">
        <w:rPr>
          <w:rFonts w:ascii="Times New Roman" w:hAnsi="Times New Roman" w:cs="Times New Roman"/>
          <w:sz w:val="12"/>
          <w:szCs w:val="12"/>
        </w:rPr>
        <w:t xml:space="preserve">муниципального района </w:t>
      </w:r>
    </w:p>
    <w:p w14:paraId="356CFB4D"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30F19B34"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3FDBF8C0"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74E2B5F0"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386AB060"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6FFD13D6" w14:textId="77777777" w:rsidR="00FF4C3E" w:rsidRPr="00052AFE" w:rsidRDefault="00FF4C3E" w:rsidP="00FF4C3E">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5AEEE516"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19D77003"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78F0CF98"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4958F660"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74F099F6"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4D4F7172"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7BBFFEA6"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0F991726"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7F19D58E"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lastRenderedPageBreak/>
        <w:t>проживающий(ая) по адресу: ______________________________________</w:t>
      </w:r>
    </w:p>
    <w:p w14:paraId="1D22B71A"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57D72681"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73ECF655"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64B3020E"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4262B192"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5F4309C0"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29D9F12E"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290630CD"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6D8B0010"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088E4C9E"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561E04F7"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58B16114" w14:textId="77777777" w:rsidR="00FF4C3E" w:rsidRPr="00052AFE" w:rsidRDefault="00FF4C3E" w:rsidP="00FF4C3E">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27E624F1"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432401E0"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5768BD6C"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6837CA46" w14:textId="03166A8C"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7306D6">
        <w:rPr>
          <w:rFonts w:ascii="Times New Roman" w:hAnsi="Times New Roman" w:cs="Times New Roman"/>
          <w:sz w:val="12"/>
          <w:szCs w:val="12"/>
        </w:rPr>
        <w:t xml:space="preserve">Светлодольск </w:t>
      </w:r>
      <w:r w:rsidRPr="00052AFE">
        <w:rPr>
          <w:rFonts w:ascii="Times New Roman" w:hAnsi="Times New Roman" w:cs="Times New Roman"/>
          <w:sz w:val="12"/>
          <w:szCs w:val="12"/>
        </w:rPr>
        <w:t xml:space="preserve">муниципального района </w:t>
      </w:r>
    </w:p>
    <w:p w14:paraId="3F57CACD"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260BFF7A"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3554BF77"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0F421166"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74A22F5F" w14:textId="77777777" w:rsidR="00FF4C3E" w:rsidRPr="00052AFE" w:rsidRDefault="00FF4C3E" w:rsidP="00FF4C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0D004DFE" w14:textId="77777777" w:rsidR="00FF4C3E" w:rsidRDefault="00FF4C3E" w:rsidP="00FF4C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FF4C3E" w:rsidRPr="005B1FEE" w14:paraId="72F78A18" w14:textId="77777777" w:rsidTr="00065066">
        <w:tc>
          <w:tcPr>
            <w:tcW w:w="379" w:type="dxa"/>
            <w:shd w:val="clear" w:color="auto" w:fill="auto"/>
            <w:vAlign w:val="center"/>
          </w:tcPr>
          <w:p w14:paraId="5FBCD420" w14:textId="77777777" w:rsidR="00FF4C3E" w:rsidRPr="005B1FEE" w:rsidRDefault="00FF4C3E"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6A22BB12" w14:textId="77777777" w:rsidR="00FF4C3E" w:rsidRPr="005B1FEE" w:rsidRDefault="00FF4C3E"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516F8D83" w14:textId="77777777" w:rsidR="00FF4C3E" w:rsidRPr="005B1FEE" w:rsidRDefault="00FF4C3E"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3F94AA9D" w14:textId="77777777" w:rsidR="00FF4C3E" w:rsidRPr="005B1FEE" w:rsidRDefault="00FF4C3E"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45622293" w14:textId="77777777" w:rsidR="00FF4C3E" w:rsidRPr="005B1FEE" w:rsidRDefault="00FF4C3E"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60D53D90" w14:textId="05FF39AB" w:rsidR="00FF4C3E" w:rsidRPr="005B1FEE" w:rsidRDefault="00FF4C3E"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Pr="007306D6">
              <w:rPr>
                <w:rFonts w:ascii="Times New Roman" w:hAnsi="Times New Roman" w:cs="Times New Roman"/>
                <w:sz w:val="12"/>
                <w:szCs w:val="12"/>
              </w:rPr>
              <w:t xml:space="preserve">Светлодольск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6FA7A72F" w14:textId="77777777" w:rsidR="00FF4C3E" w:rsidRPr="005B1FEE" w:rsidRDefault="00FF4C3E"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0DC5A92B" w14:textId="77777777" w:rsidR="00FF4C3E" w:rsidRPr="005B1FEE" w:rsidRDefault="00FF4C3E"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FF4C3E" w:rsidRPr="005B1FEE" w14:paraId="7A8ECC18" w14:textId="77777777" w:rsidTr="00065066">
        <w:tc>
          <w:tcPr>
            <w:tcW w:w="379" w:type="dxa"/>
            <w:shd w:val="clear" w:color="auto" w:fill="auto"/>
            <w:vAlign w:val="center"/>
          </w:tcPr>
          <w:p w14:paraId="1D79B2C2" w14:textId="77777777" w:rsidR="00FF4C3E" w:rsidRPr="005B1FEE" w:rsidRDefault="00FF4C3E" w:rsidP="00065066">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60CB6FA7" w14:textId="77777777" w:rsidR="00FF4C3E" w:rsidRPr="005B1FEE" w:rsidRDefault="00FF4C3E" w:rsidP="00065066">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778735D4" w14:textId="77777777" w:rsidR="00FF4C3E" w:rsidRPr="005B1FEE" w:rsidRDefault="00FF4C3E" w:rsidP="00065066">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1928EFE4" w14:textId="77777777" w:rsidR="00FF4C3E" w:rsidRPr="005B1FEE" w:rsidRDefault="00FF4C3E" w:rsidP="00065066">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5287CAA1" w14:textId="77777777" w:rsidR="00FF4C3E" w:rsidRPr="005B1FEE" w:rsidRDefault="00FF4C3E" w:rsidP="00065066">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3E75634C" w14:textId="77777777" w:rsidR="00FF4C3E" w:rsidRPr="005B1FEE" w:rsidRDefault="00FF4C3E" w:rsidP="00065066">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386F2829" w14:textId="77777777" w:rsidR="00FF4C3E" w:rsidRPr="005B1FEE" w:rsidRDefault="00FF4C3E" w:rsidP="00065066">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1B6486A9" w14:textId="77777777" w:rsidR="00FF4C3E" w:rsidRPr="005B1FEE" w:rsidRDefault="00FF4C3E" w:rsidP="00065066">
            <w:pPr>
              <w:spacing w:after="0" w:line="240" w:lineRule="auto"/>
              <w:jc w:val="center"/>
              <w:rPr>
                <w:rFonts w:ascii="Times New Roman" w:hAnsi="Times New Roman" w:cs="Times New Roman"/>
                <w:sz w:val="12"/>
                <w:szCs w:val="12"/>
              </w:rPr>
            </w:pPr>
          </w:p>
        </w:tc>
      </w:tr>
    </w:tbl>
    <w:p w14:paraId="5338B897" w14:textId="77777777" w:rsidR="00FF4C3E" w:rsidRDefault="00FF4C3E" w:rsidP="00FF4C3E">
      <w:pPr>
        <w:spacing w:after="0" w:line="240" w:lineRule="auto"/>
        <w:ind w:firstLine="284"/>
        <w:jc w:val="center"/>
        <w:rPr>
          <w:rFonts w:ascii="Times New Roman" w:hAnsi="Times New Roman" w:cs="Times New Roman"/>
          <w:sz w:val="12"/>
          <w:szCs w:val="12"/>
        </w:rPr>
      </w:pPr>
    </w:p>
    <w:p w14:paraId="420E6D12"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3E7B1AD0"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13C07E26"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5AB43073" w14:textId="533F173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7306D6">
        <w:rPr>
          <w:rFonts w:ascii="Times New Roman" w:hAnsi="Times New Roman" w:cs="Times New Roman"/>
          <w:sz w:val="12"/>
          <w:szCs w:val="12"/>
        </w:rPr>
        <w:t xml:space="preserve">Светлодольск </w:t>
      </w:r>
      <w:r w:rsidRPr="005B1FEE">
        <w:rPr>
          <w:rFonts w:ascii="Times New Roman" w:hAnsi="Times New Roman" w:cs="Times New Roman"/>
          <w:sz w:val="12"/>
          <w:szCs w:val="12"/>
        </w:rPr>
        <w:t xml:space="preserve">муниципального района </w:t>
      </w:r>
    </w:p>
    <w:p w14:paraId="4DB391E7"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7CF13ADC"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4D6BF1FF"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412FA904"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5C73CF13"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61DBF6D3" w14:textId="77777777" w:rsidR="00FF4C3E" w:rsidRPr="005B1FEE" w:rsidRDefault="00FF4C3E" w:rsidP="00FF4C3E">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4E98DE35"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59918420"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3E86968B" w14:textId="77777777" w:rsidR="00FF4C3E" w:rsidRPr="005B1FEE" w:rsidRDefault="00FF4C3E" w:rsidP="00FF4C3E">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4C4A20F2"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52DEC492"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4727FB04"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63D5AA75"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16F93AD3" w14:textId="309AC7BC"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Pr="007306D6">
        <w:rPr>
          <w:rFonts w:ascii="Times New Roman" w:hAnsi="Times New Roman" w:cs="Times New Roman"/>
          <w:sz w:val="12"/>
          <w:szCs w:val="12"/>
        </w:rPr>
        <w:t xml:space="preserve">Светлодольск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72526ED7"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5F73252A"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5F65AE39"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5AD9A51C"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6AA00C4B"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19049362"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5F96CCEC"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37406E06"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3DC9B26C"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7DCEB5B1"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7E1D4D0B" w14:textId="72FEAF0C"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7306D6">
        <w:rPr>
          <w:rFonts w:ascii="Times New Roman" w:hAnsi="Times New Roman" w:cs="Times New Roman"/>
          <w:sz w:val="12"/>
          <w:szCs w:val="12"/>
        </w:rPr>
        <w:t xml:space="preserve">Светлодольск </w:t>
      </w:r>
      <w:r w:rsidRPr="005B1FEE">
        <w:rPr>
          <w:rFonts w:ascii="Times New Roman" w:hAnsi="Times New Roman" w:cs="Times New Roman"/>
          <w:sz w:val="12"/>
          <w:szCs w:val="12"/>
        </w:rPr>
        <w:t xml:space="preserve">муниципального района </w:t>
      </w:r>
    </w:p>
    <w:p w14:paraId="4521A80A" w14:textId="7777777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0A47E1E4" w14:textId="2F8E4257" w:rsidR="00FF4C3E" w:rsidRPr="005B1FEE" w:rsidRDefault="00FF4C3E" w:rsidP="00FF4C3E">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02B1916B" w14:textId="77777777" w:rsidR="00FF4C3E" w:rsidRPr="005B1FEE" w:rsidRDefault="00FF4C3E" w:rsidP="00FF4C3E">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lastRenderedPageBreak/>
        <w:t>АКТ № ______</w:t>
      </w:r>
    </w:p>
    <w:p w14:paraId="71246213"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1BD3798E" w14:textId="77777777" w:rsidR="00FF4C3E" w:rsidRPr="005B1FEE" w:rsidRDefault="00FF4C3E" w:rsidP="00FF4C3E">
      <w:pPr>
        <w:spacing w:after="0" w:line="240" w:lineRule="auto"/>
        <w:ind w:firstLine="284"/>
        <w:jc w:val="both"/>
        <w:rPr>
          <w:rFonts w:ascii="Times New Roman" w:hAnsi="Times New Roman" w:cs="Times New Roman"/>
          <w:sz w:val="12"/>
          <w:szCs w:val="12"/>
        </w:rPr>
      </w:pPr>
    </w:p>
    <w:p w14:paraId="1AEAF05D"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4213E6F8"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10908101"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12B1ACBA"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453C193C"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2DA0FF72"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14747A6E"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53898269"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5D5CD5AD"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4D7E3E64"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7F2C556C" w14:textId="77777777" w:rsidR="00FF4C3E" w:rsidRPr="005B1FE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62D5FAEE" w14:textId="77777777" w:rsidR="00FF4C3E" w:rsidRDefault="00FF4C3E" w:rsidP="00FF4C3E">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082D9F05" w14:textId="77777777" w:rsidR="00FF4C3E" w:rsidRPr="00052AFE" w:rsidRDefault="00FF4C3E" w:rsidP="007306D6">
      <w:pPr>
        <w:spacing w:after="0" w:line="240" w:lineRule="auto"/>
        <w:ind w:firstLine="284"/>
        <w:jc w:val="both"/>
        <w:rPr>
          <w:rFonts w:ascii="Times New Roman" w:hAnsi="Times New Roman" w:cs="Times New Roman"/>
          <w:sz w:val="12"/>
          <w:szCs w:val="12"/>
        </w:rPr>
      </w:pPr>
    </w:p>
    <w:p w14:paraId="78235C29"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7F937A2A" w14:textId="1C00BF99"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FF4C3E" w:rsidRPr="00FF4C3E">
        <w:rPr>
          <w:rFonts w:ascii="Times New Roman" w:hAnsi="Times New Roman" w:cs="Times New Roman"/>
          <w:sz w:val="12"/>
          <w:szCs w:val="12"/>
        </w:rPr>
        <w:t>Серноводск</w:t>
      </w:r>
    </w:p>
    <w:p w14:paraId="57C2A567"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61503BE7"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5E1704CD"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68D35EFC" w14:textId="4B4C6714" w:rsidR="00FF4C3E" w:rsidRPr="00FF4C3E" w:rsidRDefault="004A3F74" w:rsidP="00FF4C3E">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FF4C3E">
        <w:rPr>
          <w:rFonts w:ascii="Times New Roman" w:hAnsi="Times New Roman" w:cs="Times New Roman"/>
          <w:sz w:val="12"/>
          <w:szCs w:val="12"/>
        </w:rPr>
        <w:t>15</w:t>
      </w:r>
    </w:p>
    <w:p w14:paraId="684F858D" w14:textId="4F7077BA" w:rsidR="00FF4C3E" w:rsidRPr="00FF4C3E" w:rsidRDefault="00FF4C3E" w:rsidP="00FF4C3E">
      <w:pPr>
        <w:spacing w:after="0" w:line="240" w:lineRule="auto"/>
        <w:ind w:firstLine="284"/>
        <w:jc w:val="center"/>
        <w:rPr>
          <w:rFonts w:ascii="Times New Roman" w:hAnsi="Times New Roman" w:cs="Times New Roman"/>
          <w:sz w:val="12"/>
          <w:szCs w:val="12"/>
        </w:rPr>
      </w:pPr>
      <w:r w:rsidRPr="00FF4C3E">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Серноводск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61D32EFA" w14:textId="3626FF11"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Серноводск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Серноводск муниципального район</w:t>
      </w:r>
      <w:r>
        <w:rPr>
          <w:rFonts w:ascii="Times New Roman" w:hAnsi="Times New Roman" w:cs="Times New Roman"/>
          <w:sz w:val="12"/>
          <w:szCs w:val="12"/>
        </w:rPr>
        <w:t>а Сергиевский Самарской области</w:t>
      </w:r>
    </w:p>
    <w:p w14:paraId="7E6B6F0E" w14:textId="1113F277" w:rsidR="00FF4C3E" w:rsidRPr="00FF4C3E" w:rsidRDefault="00FF4C3E" w:rsidP="00FF4C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A905F3F"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Серноводск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0FA2FB23"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A891BF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Настоящее Постановление вступает в силу со дня его официального опубликования.</w:t>
      </w:r>
    </w:p>
    <w:p w14:paraId="2A45942E" w14:textId="2E6913ED"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4A52694C" w14:textId="77777777" w:rsidR="00FF4C3E" w:rsidRPr="00FF4C3E" w:rsidRDefault="00FF4C3E" w:rsidP="00FF4C3E">
      <w:pPr>
        <w:spacing w:after="0" w:line="240" w:lineRule="auto"/>
        <w:ind w:firstLine="284"/>
        <w:jc w:val="right"/>
        <w:rPr>
          <w:rFonts w:ascii="Times New Roman" w:hAnsi="Times New Roman" w:cs="Times New Roman"/>
          <w:sz w:val="12"/>
          <w:szCs w:val="12"/>
        </w:rPr>
      </w:pPr>
      <w:r w:rsidRPr="00FF4C3E">
        <w:rPr>
          <w:rFonts w:ascii="Times New Roman" w:hAnsi="Times New Roman" w:cs="Times New Roman"/>
          <w:sz w:val="12"/>
          <w:szCs w:val="12"/>
        </w:rPr>
        <w:t>И.о.Главы сельского поселения Серноводск</w:t>
      </w:r>
    </w:p>
    <w:p w14:paraId="102E3BA6" w14:textId="77777777" w:rsidR="00FF4C3E" w:rsidRDefault="00FF4C3E" w:rsidP="00FF4C3E">
      <w:pPr>
        <w:spacing w:after="0" w:line="240" w:lineRule="auto"/>
        <w:ind w:firstLine="284"/>
        <w:jc w:val="right"/>
        <w:rPr>
          <w:rFonts w:ascii="Times New Roman" w:hAnsi="Times New Roman" w:cs="Times New Roman"/>
          <w:sz w:val="12"/>
          <w:szCs w:val="12"/>
        </w:rPr>
      </w:pPr>
      <w:r w:rsidRPr="00FF4C3E">
        <w:rPr>
          <w:rFonts w:ascii="Times New Roman" w:hAnsi="Times New Roman" w:cs="Times New Roman"/>
          <w:sz w:val="12"/>
          <w:szCs w:val="12"/>
        </w:rPr>
        <w:t xml:space="preserve">муниципального района Сергиевский                  </w:t>
      </w:r>
    </w:p>
    <w:p w14:paraId="569E787A" w14:textId="58B30CE5" w:rsidR="00FF4C3E" w:rsidRPr="00FF4C3E" w:rsidRDefault="00FF4C3E" w:rsidP="00FF4C3E">
      <w:pPr>
        <w:spacing w:after="0" w:line="240" w:lineRule="auto"/>
        <w:ind w:firstLine="284"/>
        <w:jc w:val="right"/>
        <w:rPr>
          <w:rFonts w:ascii="Times New Roman" w:hAnsi="Times New Roman" w:cs="Times New Roman"/>
          <w:sz w:val="12"/>
          <w:szCs w:val="12"/>
        </w:rPr>
      </w:pPr>
      <w:r w:rsidRPr="00FF4C3E">
        <w:rPr>
          <w:rFonts w:ascii="Times New Roman" w:hAnsi="Times New Roman" w:cs="Times New Roman"/>
          <w:sz w:val="12"/>
          <w:szCs w:val="12"/>
        </w:rPr>
        <w:t xml:space="preserve">              Е.Г.Алексеева</w:t>
      </w:r>
    </w:p>
    <w:p w14:paraId="052B4D0C" w14:textId="77777777" w:rsidR="00FF4C3E" w:rsidRPr="00FF4C3E" w:rsidRDefault="00FF4C3E" w:rsidP="00FF4C3E">
      <w:pPr>
        <w:spacing w:after="0" w:line="240" w:lineRule="auto"/>
        <w:jc w:val="both"/>
        <w:rPr>
          <w:rFonts w:ascii="Times New Roman" w:hAnsi="Times New Roman" w:cs="Times New Roman"/>
          <w:sz w:val="12"/>
          <w:szCs w:val="12"/>
        </w:rPr>
      </w:pPr>
    </w:p>
    <w:p w14:paraId="14FAF381" w14:textId="77777777" w:rsidR="00FF4C3E" w:rsidRDefault="00FF4C3E" w:rsidP="00FF4C3E">
      <w:pPr>
        <w:spacing w:after="0" w:line="240" w:lineRule="auto"/>
        <w:ind w:firstLine="284"/>
        <w:jc w:val="right"/>
        <w:rPr>
          <w:rFonts w:ascii="Times New Roman" w:hAnsi="Times New Roman" w:cs="Times New Roman"/>
          <w:sz w:val="12"/>
          <w:szCs w:val="12"/>
        </w:rPr>
      </w:pPr>
      <w:r w:rsidRPr="00FF4C3E">
        <w:rPr>
          <w:rFonts w:ascii="Times New Roman" w:hAnsi="Times New Roman" w:cs="Times New Roman"/>
          <w:sz w:val="12"/>
          <w:szCs w:val="12"/>
        </w:rPr>
        <w:t>Приложение № 1</w:t>
      </w:r>
    </w:p>
    <w:p w14:paraId="693780B3" w14:textId="7A5C600B" w:rsidR="00FF4C3E" w:rsidRPr="00FF4C3E" w:rsidRDefault="00FF4C3E" w:rsidP="00FF4C3E">
      <w:pPr>
        <w:spacing w:after="0" w:line="240" w:lineRule="auto"/>
        <w:ind w:firstLine="284"/>
        <w:jc w:val="right"/>
        <w:rPr>
          <w:rFonts w:ascii="Times New Roman" w:hAnsi="Times New Roman" w:cs="Times New Roman"/>
          <w:sz w:val="12"/>
          <w:szCs w:val="12"/>
        </w:rPr>
      </w:pPr>
      <w:r w:rsidRPr="00FF4C3E">
        <w:rPr>
          <w:rFonts w:ascii="Times New Roman" w:hAnsi="Times New Roman" w:cs="Times New Roman"/>
          <w:sz w:val="12"/>
          <w:szCs w:val="12"/>
        </w:rPr>
        <w:t xml:space="preserve"> к Постановлению Администрации</w:t>
      </w:r>
    </w:p>
    <w:p w14:paraId="11514DD7" w14:textId="77777777" w:rsidR="00FF4C3E" w:rsidRPr="00FF4C3E" w:rsidRDefault="00FF4C3E" w:rsidP="00FF4C3E">
      <w:pPr>
        <w:spacing w:after="0" w:line="240" w:lineRule="auto"/>
        <w:ind w:firstLine="284"/>
        <w:jc w:val="right"/>
        <w:rPr>
          <w:rFonts w:ascii="Times New Roman" w:hAnsi="Times New Roman" w:cs="Times New Roman"/>
          <w:sz w:val="12"/>
          <w:szCs w:val="12"/>
        </w:rPr>
      </w:pPr>
      <w:r w:rsidRPr="00FF4C3E">
        <w:rPr>
          <w:rFonts w:ascii="Times New Roman" w:hAnsi="Times New Roman" w:cs="Times New Roman"/>
          <w:sz w:val="12"/>
          <w:szCs w:val="12"/>
        </w:rPr>
        <w:t xml:space="preserve">сельского поселения Серноводск </w:t>
      </w:r>
    </w:p>
    <w:p w14:paraId="7723D96A" w14:textId="77777777" w:rsidR="00FF4C3E" w:rsidRPr="00FF4C3E" w:rsidRDefault="00FF4C3E" w:rsidP="00FF4C3E">
      <w:pPr>
        <w:spacing w:after="0" w:line="240" w:lineRule="auto"/>
        <w:ind w:firstLine="284"/>
        <w:jc w:val="right"/>
        <w:rPr>
          <w:rFonts w:ascii="Times New Roman" w:hAnsi="Times New Roman" w:cs="Times New Roman"/>
          <w:sz w:val="12"/>
          <w:szCs w:val="12"/>
        </w:rPr>
      </w:pPr>
      <w:r w:rsidRPr="00FF4C3E">
        <w:rPr>
          <w:rFonts w:ascii="Times New Roman" w:hAnsi="Times New Roman" w:cs="Times New Roman"/>
          <w:sz w:val="12"/>
          <w:szCs w:val="12"/>
        </w:rPr>
        <w:t xml:space="preserve">муниципального района Сергиевский </w:t>
      </w:r>
    </w:p>
    <w:p w14:paraId="3558AD12" w14:textId="77777777" w:rsidR="00FF4C3E" w:rsidRPr="00FF4C3E" w:rsidRDefault="00FF4C3E" w:rsidP="00FF4C3E">
      <w:pPr>
        <w:spacing w:after="0" w:line="240" w:lineRule="auto"/>
        <w:ind w:firstLine="284"/>
        <w:jc w:val="right"/>
        <w:rPr>
          <w:rFonts w:ascii="Times New Roman" w:hAnsi="Times New Roman" w:cs="Times New Roman"/>
          <w:sz w:val="12"/>
          <w:szCs w:val="12"/>
        </w:rPr>
      </w:pPr>
      <w:r w:rsidRPr="00FF4C3E">
        <w:rPr>
          <w:rFonts w:ascii="Times New Roman" w:hAnsi="Times New Roman" w:cs="Times New Roman"/>
          <w:sz w:val="12"/>
          <w:szCs w:val="12"/>
        </w:rPr>
        <w:t>Самарской области</w:t>
      </w:r>
    </w:p>
    <w:p w14:paraId="25F4653B" w14:textId="77777777" w:rsidR="00FF4C3E" w:rsidRPr="00FF4C3E" w:rsidRDefault="00FF4C3E" w:rsidP="00FF4C3E">
      <w:pPr>
        <w:spacing w:after="0" w:line="240" w:lineRule="auto"/>
        <w:ind w:firstLine="284"/>
        <w:jc w:val="right"/>
        <w:rPr>
          <w:rFonts w:ascii="Times New Roman" w:hAnsi="Times New Roman" w:cs="Times New Roman"/>
          <w:sz w:val="12"/>
          <w:szCs w:val="12"/>
        </w:rPr>
      </w:pPr>
      <w:r w:rsidRPr="00FF4C3E">
        <w:rPr>
          <w:rFonts w:ascii="Times New Roman" w:hAnsi="Times New Roman" w:cs="Times New Roman"/>
          <w:sz w:val="12"/>
          <w:szCs w:val="12"/>
        </w:rPr>
        <w:t>от 15.04.2022г. № 15</w:t>
      </w:r>
    </w:p>
    <w:p w14:paraId="3D62EF41" w14:textId="77777777" w:rsidR="00FF4C3E" w:rsidRPr="00FF4C3E" w:rsidRDefault="00FF4C3E" w:rsidP="00FF4C3E">
      <w:pPr>
        <w:spacing w:after="0" w:line="240" w:lineRule="auto"/>
        <w:jc w:val="both"/>
        <w:rPr>
          <w:rFonts w:ascii="Times New Roman" w:hAnsi="Times New Roman" w:cs="Times New Roman"/>
          <w:sz w:val="12"/>
          <w:szCs w:val="12"/>
        </w:rPr>
      </w:pPr>
    </w:p>
    <w:p w14:paraId="59036B26" w14:textId="032150E1" w:rsidR="00FF4C3E" w:rsidRPr="00FF4C3E" w:rsidRDefault="00FF4C3E" w:rsidP="00FF4C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FF4C3E">
        <w:rPr>
          <w:rFonts w:ascii="Times New Roman" w:hAnsi="Times New Roman" w:cs="Times New Roman"/>
          <w:sz w:val="12"/>
          <w:szCs w:val="12"/>
        </w:rPr>
        <w:t>о порядке принятия решения о сносе самовольной постройки на территории сельского поселения Серноводск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733285FD" w14:textId="77777777" w:rsidR="00FF4C3E" w:rsidRPr="00FF4C3E" w:rsidRDefault="00FF4C3E" w:rsidP="00FF4C3E">
      <w:pPr>
        <w:spacing w:after="0" w:line="240" w:lineRule="auto"/>
        <w:ind w:firstLine="284"/>
        <w:jc w:val="both"/>
        <w:rPr>
          <w:rFonts w:ascii="Times New Roman" w:hAnsi="Times New Roman" w:cs="Times New Roman"/>
          <w:sz w:val="12"/>
          <w:szCs w:val="12"/>
        </w:rPr>
      </w:pPr>
    </w:p>
    <w:p w14:paraId="05A61398" w14:textId="30287D63" w:rsidR="00FF4C3E" w:rsidRPr="00FF4C3E" w:rsidRDefault="00FF4C3E" w:rsidP="00FF4C3E">
      <w:pPr>
        <w:spacing w:after="0" w:line="240" w:lineRule="auto"/>
        <w:ind w:firstLine="284"/>
        <w:jc w:val="center"/>
        <w:rPr>
          <w:rFonts w:ascii="Times New Roman" w:hAnsi="Times New Roman" w:cs="Times New Roman"/>
          <w:sz w:val="12"/>
          <w:szCs w:val="12"/>
        </w:rPr>
      </w:pPr>
      <w:r w:rsidRPr="00FF4C3E">
        <w:rPr>
          <w:rFonts w:ascii="Times New Roman" w:hAnsi="Times New Roman" w:cs="Times New Roman"/>
          <w:sz w:val="12"/>
          <w:szCs w:val="12"/>
        </w:rPr>
        <w:t>Раздел 1. Общие положения</w:t>
      </w:r>
    </w:p>
    <w:p w14:paraId="76221DD9" w14:textId="1C5F1AE8" w:rsidR="00FF4C3E" w:rsidRPr="00FF4C3E" w:rsidRDefault="00FF4C3E" w:rsidP="00FF4C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15DFFAB5"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4CA1A262"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В настоящем Положении используются следующие основные термины и понятия:</w:t>
      </w:r>
    </w:p>
    <w:p w14:paraId="6FDF5F0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674D1F5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14B8A620"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lastRenderedPageBreak/>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C8BBC11" w14:textId="6CA729D9"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17BAE558"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Статья 2</w:t>
      </w:r>
    </w:p>
    <w:p w14:paraId="77FD1C89"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443C9D1E"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646470B9"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Серноводск муниципального района Сергиевский Самарской области, утвержденными решением Собрания представителей сельского поселения Серноводск муниципального района Сергиевский Самарской области от 27.12.2013 года № 29,документацией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Серноводск  муниципального района Сергиевский Самарской области.</w:t>
      </w:r>
    </w:p>
    <w:p w14:paraId="7C454777"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Использование самовольной постройки не допускается.</w:t>
      </w:r>
    </w:p>
    <w:p w14:paraId="08D38D68" w14:textId="77777777" w:rsidR="00FF4C3E" w:rsidRPr="00FF4C3E" w:rsidRDefault="00FF4C3E" w:rsidP="00FF4C3E">
      <w:pPr>
        <w:spacing w:after="0" w:line="240" w:lineRule="auto"/>
        <w:ind w:firstLine="284"/>
        <w:jc w:val="both"/>
        <w:rPr>
          <w:rFonts w:ascii="Times New Roman" w:hAnsi="Times New Roman" w:cs="Times New Roman"/>
          <w:sz w:val="12"/>
          <w:szCs w:val="12"/>
        </w:rPr>
      </w:pPr>
    </w:p>
    <w:p w14:paraId="36E474EC" w14:textId="77777777" w:rsidR="00FF4C3E" w:rsidRPr="00FF4C3E" w:rsidRDefault="00FF4C3E" w:rsidP="00FF4C3E">
      <w:pPr>
        <w:spacing w:after="0" w:line="240" w:lineRule="auto"/>
        <w:ind w:firstLine="284"/>
        <w:jc w:val="center"/>
        <w:rPr>
          <w:rFonts w:ascii="Times New Roman" w:hAnsi="Times New Roman" w:cs="Times New Roman"/>
          <w:sz w:val="12"/>
          <w:szCs w:val="12"/>
        </w:rPr>
      </w:pPr>
      <w:r w:rsidRPr="00FF4C3E">
        <w:rPr>
          <w:rFonts w:ascii="Times New Roman" w:hAnsi="Times New Roman" w:cs="Times New Roman"/>
          <w:sz w:val="12"/>
          <w:szCs w:val="12"/>
        </w:rPr>
        <w:t>Раздел 2. Порядок принятия решения о сносе самовольной постройки</w:t>
      </w:r>
    </w:p>
    <w:p w14:paraId="756646A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Статья 3</w:t>
      </w:r>
    </w:p>
    <w:p w14:paraId="6FB1EC27"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Серноводск муниципального района Сергиевский Самарской области в форме Постановления Администрации сельского поселения  Серноводск муниципального района Сергиевский Самарской области на основание протокола Комиссии по землепользованию и застройке сельского поселения Серноводск муниципального района Сергиевский Самарской области.</w:t>
      </w:r>
    </w:p>
    <w:p w14:paraId="17BD92E0"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5EB854D8"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609BC885"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53687F4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6AE8261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6709B23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7A05F569"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51A4C7C3"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39905F2E"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72A02B4B"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lastRenderedPageBreak/>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05A9D64F"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5F8F442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Администрация сельского поселения Серноводск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16357F02"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1D561B1D"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0B5AE188"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88AE883"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Выявление самовольных построек на территории сельского поселения Серноводск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4406B5B8"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Серноводск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50761C4C"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Серноводск муниципального района Сергиевский Самарской области (далее – Комиссия).</w:t>
      </w:r>
    </w:p>
    <w:p w14:paraId="5E288240"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5319A7A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8. При обнаружении самовольных построек на территории сельского поселения Серноводск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1A4128FB"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9. В акте указываются:</w:t>
      </w:r>
    </w:p>
    <w:p w14:paraId="50CDD5F6"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дата и место составления акта;</w:t>
      </w:r>
    </w:p>
    <w:p w14:paraId="039621B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адрес ближайшего строения, рядом с которым находится самовольная постройка;</w:t>
      </w:r>
    </w:p>
    <w:p w14:paraId="31988A8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4406379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владелец (если установлен).</w:t>
      </w:r>
    </w:p>
    <w:p w14:paraId="3D8FE663"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54863CD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3CD87B3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Серноводск муниципального района Сергиевский Самарской области (далее – Реестр).</w:t>
      </w:r>
    </w:p>
    <w:p w14:paraId="57FAC909"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4AFF4DFD"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3F5FB615"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55D90EEE"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осуществить осмотр самовольной постройки;</w:t>
      </w:r>
    </w:p>
    <w:p w14:paraId="031EAF5C"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Серноводск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4B3A094E"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0C83C79D"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368D8716"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6E84218B"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о законности нахождения строения на земельном участке.</w:t>
      </w:r>
    </w:p>
    <w:p w14:paraId="5E07C76F"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6B7AC390"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5FAD6E23"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1B671440"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 xml:space="preserve">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расположенв границах территории общего </w:t>
      </w:r>
      <w:r w:rsidRPr="00FF4C3E">
        <w:rPr>
          <w:rFonts w:ascii="Times New Roman" w:hAnsi="Times New Roman" w:cs="Times New Roman"/>
          <w:sz w:val="12"/>
          <w:szCs w:val="12"/>
        </w:rPr>
        <w:lastRenderedPageBreak/>
        <w:t>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Серноводск муниципального района Сергиевский Самарской области.</w:t>
      </w:r>
    </w:p>
    <w:p w14:paraId="5C80A56D"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Серноводск муниципального района Сергиевский Самарской области, приняв соответствующее Постановление Администрации сельского поселения Серноводск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4E57400E"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Серноводск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044143C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56D242AC"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5B54935B"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6A5DFD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Серноводск  муниципального района Сергиевский Самарской области направляется лицу, осуществившее самовольную постройку.</w:t>
      </w:r>
    </w:p>
    <w:p w14:paraId="34898736" w14:textId="77777777" w:rsidR="00FF4C3E" w:rsidRPr="00FF4C3E" w:rsidRDefault="00FF4C3E" w:rsidP="00FF4C3E">
      <w:pPr>
        <w:spacing w:after="0" w:line="240" w:lineRule="auto"/>
        <w:ind w:firstLine="284"/>
        <w:jc w:val="both"/>
        <w:rPr>
          <w:rFonts w:ascii="Times New Roman" w:hAnsi="Times New Roman" w:cs="Times New Roman"/>
          <w:sz w:val="12"/>
          <w:szCs w:val="12"/>
        </w:rPr>
      </w:pPr>
    </w:p>
    <w:p w14:paraId="1B14F45E" w14:textId="77777777" w:rsidR="00FF4C3E" w:rsidRPr="00FF4C3E" w:rsidRDefault="00FF4C3E" w:rsidP="00FF4C3E">
      <w:pPr>
        <w:spacing w:after="0" w:line="240" w:lineRule="auto"/>
        <w:ind w:firstLine="284"/>
        <w:jc w:val="center"/>
        <w:rPr>
          <w:rFonts w:ascii="Times New Roman" w:hAnsi="Times New Roman" w:cs="Times New Roman"/>
          <w:sz w:val="12"/>
          <w:szCs w:val="12"/>
        </w:rPr>
      </w:pPr>
      <w:r w:rsidRPr="00FF4C3E">
        <w:rPr>
          <w:rFonts w:ascii="Times New Roman" w:hAnsi="Times New Roman" w:cs="Times New Roman"/>
          <w:sz w:val="12"/>
          <w:szCs w:val="12"/>
        </w:rPr>
        <w:t>Раздел 3. Осуществление сноса объекта капитального строительства</w:t>
      </w:r>
    </w:p>
    <w:p w14:paraId="0DEF7425"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Статья 4</w:t>
      </w:r>
    </w:p>
    <w:p w14:paraId="3647798C"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6F0EBBFC"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Серноводск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234EA15E"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A915F8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Серноводск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6098EDC"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47BA7433"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708A00B"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00F0A5D5"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2B169C12"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D6E2127"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6) сведения о решении суда или Постановлении Администрации сельского поселения Серноводск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24FAA68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3ED2701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2A227CDB" w14:textId="77777EDA"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81CA797" w14:textId="7FB5AB3F"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E56110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56D79307" w14:textId="0BCE2D8A"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результаты и материалы обследования объекта капитального строительства;</w:t>
      </w:r>
    </w:p>
    <w:p w14:paraId="06BE901E" w14:textId="48FE6706"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проект организации работ по сносу объе</w:t>
      </w:r>
      <w:r>
        <w:rPr>
          <w:rFonts w:ascii="Times New Roman" w:hAnsi="Times New Roman" w:cs="Times New Roman"/>
          <w:sz w:val="12"/>
          <w:szCs w:val="12"/>
        </w:rPr>
        <w:t>кта капитального строительства.</w:t>
      </w:r>
    </w:p>
    <w:p w14:paraId="57AB812D"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Статья 5</w:t>
      </w:r>
    </w:p>
    <w:p w14:paraId="6987709D"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0BF82C00"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lastRenderedPageBreak/>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4ABCC43B"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46C0E92B"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Серноводск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71BDF960"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Серноводск муниципального района Сергиевский Самарской области, функции застройщика выполняет Администрация сельского поселения Серноводск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2014C127"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Серноводск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5742B096"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347D45E8" w14:textId="7315F336"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44EF9FD6" w14:textId="631D38B9"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7D3A45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D538D85"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1968F5D8"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Серноводск муниципального района Сергиевский Самарской области.</w:t>
      </w:r>
    </w:p>
    <w:p w14:paraId="6AAC20BB"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Серноводск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687087C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401632C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Серноводск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2EA64FA3"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3D49F02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588F4DD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Серноводск муниципального района Сергиевский Самарской области выполняет одно из следующих действий:</w:t>
      </w:r>
    </w:p>
    <w:p w14:paraId="0CA99E4D"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Серноводск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622AB31B"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Серноводск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1B26096C"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 xml:space="preserve">3) обращается в течение шести месяцев со дня истечения срока, установленного соответствующим Постановлением Администрации сельского поселения Серноводск муниципального района Сергиевский Самарской области, в суд с требованием об изъятии земельного участка и </w:t>
      </w:r>
      <w:r w:rsidRPr="00FF4C3E">
        <w:rPr>
          <w:rFonts w:ascii="Times New Roman" w:hAnsi="Times New Roman" w:cs="Times New Roman"/>
          <w:sz w:val="12"/>
          <w:szCs w:val="12"/>
        </w:rPr>
        <w:lastRenderedPageBreak/>
        <w:t>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1D443C5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Серноводск муниципального района Сергиевский Самарской области в следующих случаях:</w:t>
      </w:r>
    </w:p>
    <w:p w14:paraId="5DCABF39"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4616D8B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Серноводск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Серноводск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758459E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в срок, установленный решением суда или Постановлением Администрации сельского поселения Серноводск муниципального района Сергиевский Самарской области о сносе самовольной постройки либо Постановлением Администрации сельского поселения Серноводск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717A4EC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Серноводск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7C2C3FE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489CF350"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482F0EE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505C127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Серноводск муниципального района Сергиевский Самарской области.</w:t>
      </w:r>
    </w:p>
    <w:p w14:paraId="773CD81C"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743BA08E"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2E8B677D"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Серноводск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350E02A6"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758864C8"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Серноводск муниципального района Сергиевский Самарской области вносится в Реестр.</w:t>
      </w:r>
    </w:p>
    <w:p w14:paraId="0C8F3BA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6DEF4369"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0EFA0EA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2A0FF727"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418963A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4EC06790" w14:textId="77777777" w:rsidR="00FF4C3E" w:rsidRPr="00FF4C3E" w:rsidRDefault="00FF4C3E" w:rsidP="00FF4C3E">
      <w:pPr>
        <w:spacing w:after="0" w:line="240" w:lineRule="auto"/>
        <w:ind w:firstLine="284"/>
        <w:jc w:val="both"/>
        <w:rPr>
          <w:rFonts w:ascii="Times New Roman" w:hAnsi="Times New Roman" w:cs="Times New Roman"/>
          <w:sz w:val="12"/>
          <w:szCs w:val="12"/>
        </w:rPr>
      </w:pPr>
    </w:p>
    <w:p w14:paraId="4F3258AF" w14:textId="31CE6462" w:rsidR="00FF4C3E" w:rsidRPr="00FF4C3E" w:rsidRDefault="00FF4C3E" w:rsidP="004E35EC">
      <w:pPr>
        <w:spacing w:after="0" w:line="240" w:lineRule="auto"/>
        <w:ind w:firstLine="284"/>
        <w:jc w:val="center"/>
        <w:rPr>
          <w:rFonts w:ascii="Times New Roman" w:hAnsi="Times New Roman" w:cs="Times New Roman"/>
          <w:sz w:val="12"/>
          <w:szCs w:val="12"/>
        </w:rPr>
      </w:pPr>
      <w:r w:rsidRPr="00FF4C3E">
        <w:rPr>
          <w:rFonts w:ascii="Times New Roman" w:hAnsi="Times New Roman" w:cs="Times New Roman"/>
          <w:sz w:val="12"/>
          <w:szCs w:val="12"/>
        </w:rPr>
        <w:t>Раздел 4. Особенности сноса объек</w:t>
      </w:r>
      <w:r w:rsidR="004E35EC">
        <w:rPr>
          <w:rFonts w:ascii="Times New Roman" w:hAnsi="Times New Roman" w:cs="Times New Roman"/>
          <w:sz w:val="12"/>
          <w:szCs w:val="12"/>
        </w:rPr>
        <w:t xml:space="preserve">тов капитального строительства, </w:t>
      </w:r>
      <w:r w:rsidRPr="00FF4C3E">
        <w:rPr>
          <w:rFonts w:ascii="Times New Roman" w:hAnsi="Times New Roman" w:cs="Times New Roman"/>
          <w:sz w:val="12"/>
          <w:szCs w:val="12"/>
        </w:rPr>
        <w:t xml:space="preserve">расположенных в зонах с </w:t>
      </w:r>
      <w:r w:rsidR="004E35EC">
        <w:rPr>
          <w:rFonts w:ascii="Times New Roman" w:hAnsi="Times New Roman" w:cs="Times New Roman"/>
          <w:sz w:val="12"/>
          <w:szCs w:val="12"/>
        </w:rPr>
        <w:t xml:space="preserve">особыми условиями использования </w:t>
      </w:r>
      <w:r w:rsidRPr="00FF4C3E">
        <w:rPr>
          <w:rFonts w:ascii="Times New Roman" w:hAnsi="Times New Roman" w:cs="Times New Roman"/>
          <w:sz w:val="12"/>
          <w:szCs w:val="12"/>
        </w:rPr>
        <w:t>территорий, или приведе</w:t>
      </w:r>
      <w:r w:rsidR="004E35EC">
        <w:rPr>
          <w:rFonts w:ascii="Times New Roman" w:hAnsi="Times New Roman" w:cs="Times New Roman"/>
          <w:sz w:val="12"/>
          <w:szCs w:val="12"/>
        </w:rPr>
        <w:t xml:space="preserve">ния таких объектов капитального </w:t>
      </w:r>
      <w:r w:rsidRPr="00FF4C3E">
        <w:rPr>
          <w:rFonts w:ascii="Times New Roman" w:hAnsi="Times New Roman" w:cs="Times New Roman"/>
          <w:sz w:val="12"/>
          <w:szCs w:val="12"/>
        </w:rPr>
        <w:t>строительства в соответстви</w:t>
      </w:r>
      <w:r w:rsidR="004E35EC">
        <w:rPr>
          <w:rFonts w:ascii="Times New Roman" w:hAnsi="Times New Roman" w:cs="Times New Roman"/>
          <w:sz w:val="12"/>
          <w:szCs w:val="12"/>
        </w:rPr>
        <w:t xml:space="preserve">е с ограничениями использования </w:t>
      </w:r>
      <w:r w:rsidRPr="00FF4C3E">
        <w:rPr>
          <w:rFonts w:ascii="Times New Roman" w:hAnsi="Times New Roman" w:cs="Times New Roman"/>
          <w:sz w:val="12"/>
          <w:szCs w:val="12"/>
        </w:rPr>
        <w:t>земельных участков, установл</w:t>
      </w:r>
      <w:r w:rsidR="004E35EC">
        <w:rPr>
          <w:rFonts w:ascii="Times New Roman" w:hAnsi="Times New Roman" w:cs="Times New Roman"/>
          <w:sz w:val="12"/>
          <w:szCs w:val="12"/>
        </w:rPr>
        <w:t xml:space="preserve">енными в границах зон с особыми </w:t>
      </w:r>
      <w:r w:rsidRPr="00FF4C3E">
        <w:rPr>
          <w:rFonts w:ascii="Times New Roman" w:hAnsi="Times New Roman" w:cs="Times New Roman"/>
          <w:sz w:val="12"/>
          <w:szCs w:val="12"/>
        </w:rPr>
        <w:t>условиями использования территорий</w:t>
      </w:r>
    </w:p>
    <w:p w14:paraId="59810A23"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Статья 6</w:t>
      </w:r>
    </w:p>
    <w:p w14:paraId="466ED56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24FCBCF6"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lastRenderedPageBreak/>
        <w:t>2. В случае, предусмотренном пунктом 1 статьи 6 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 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0EE9F13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Указанное в пункте 2 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3FD7F8F7"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5B76ECBA" w14:textId="77777777" w:rsidR="00FF4C3E" w:rsidRPr="00FF4C3E" w:rsidRDefault="00FF4C3E" w:rsidP="00FF4C3E">
      <w:pPr>
        <w:spacing w:after="0" w:line="240" w:lineRule="auto"/>
        <w:ind w:firstLine="284"/>
        <w:jc w:val="both"/>
        <w:rPr>
          <w:rFonts w:ascii="Times New Roman" w:hAnsi="Times New Roman" w:cs="Times New Roman"/>
          <w:sz w:val="12"/>
          <w:szCs w:val="12"/>
        </w:rPr>
      </w:pPr>
    </w:p>
    <w:p w14:paraId="7C6482F8" w14:textId="77777777" w:rsidR="00FF4C3E" w:rsidRPr="00FF4C3E" w:rsidRDefault="00FF4C3E" w:rsidP="004E35EC">
      <w:pPr>
        <w:spacing w:after="0" w:line="240" w:lineRule="auto"/>
        <w:ind w:firstLine="284"/>
        <w:jc w:val="center"/>
        <w:rPr>
          <w:rFonts w:ascii="Times New Roman" w:hAnsi="Times New Roman" w:cs="Times New Roman"/>
          <w:sz w:val="12"/>
          <w:szCs w:val="12"/>
        </w:rPr>
      </w:pPr>
      <w:r w:rsidRPr="00FF4C3E">
        <w:rPr>
          <w:rFonts w:ascii="Times New Roman" w:hAnsi="Times New Roman" w:cs="Times New Roman"/>
          <w:sz w:val="12"/>
          <w:szCs w:val="12"/>
        </w:rPr>
        <w:t>Раздел 5. Возмещение расходов по сносу самовольной постройки</w:t>
      </w:r>
    </w:p>
    <w:p w14:paraId="37015769"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Статья 7</w:t>
      </w:r>
    </w:p>
    <w:p w14:paraId="49831F9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Серноводск муниципального района Сергиевский Самарской области о сносе самовольной постройки в установленном порядке.</w:t>
      </w:r>
    </w:p>
    <w:p w14:paraId="46602339"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71341819"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1) уведомлением лица, осуществившего самовольную постройку;</w:t>
      </w:r>
    </w:p>
    <w:p w14:paraId="768D617A"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публикацией информации об объекте и сносе объекта;</w:t>
      </w:r>
    </w:p>
    <w:p w14:paraId="28E182D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подготовкой сметы на снос объекта капитального строительства;</w:t>
      </w:r>
    </w:p>
    <w:p w14:paraId="6E64BC1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29904CE5"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5) выполнением работ по вскрытию;</w:t>
      </w:r>
    </w:p>
    <w:p w14:paraId="1FE2A9F6"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6) выполнение работ по договору подряда на осуществление сноса;</w:t>
      </w:r>
    </w:p>
    <w:p w14:paraId="559F01C1"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7) транспортировкой объекта и (или) имущества в места хранения;</w:t>
      </w:r>
    </w:p>
    <w:p w14:paraId="50133C9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8) хранением объекта и (или) имущества.</w:t>
      </w:r>
    </w:p>
    <w:p w14:paraId="0D07D016"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1B624BF9" w14:textId="77777777" w:rsidR="004E35EC" w:rsidRDefault="00FF4C3E" w:rsidP="004E35EC">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w:t>
      </w:r>
      <w:r w:rsidR="004E35EC">
        <w:rPr>
          <w:rFonts w:ascii="Times New Roman" w:hAnsi="Times New Roman" w:cs="Times New Roman"/>
          <w:sz w:val="12"/>
          <w:szCs w:val="12"/>
        </w:rPr>
        <w:t>ядке по иску с указанного лица.</w:t>
      </w:r>
    </w:p>
    <w:p w14:paraId="64DBF191" w14:textId="77777777" w:rsidR="004E35EC" w:rsidRDefault="00FF4C3E" w:rsidP="004E35EC">
      <w:pPr>
        <w:spacing w:after="0" w:line="240" w:lineRule="auto"/>
        <w:ind w:firstLine="284"/>
        <w:jc w:val="center"/>
        <w:rPr>
          <w:rFonts w:ascii="Times New Roman" w:hAnsi="Times New Roman" w:cs="Times New Roman"/>
          <w:sz w:val="12"/>
          <w:szCs w:val="12"/>
        </w:rPr>
      </w:pPr>
      <w:r w:rsidRPr="00FF4C3E">
        <w:rPr>
          <w:rFonts w:ascii="Times New Roman" w:hAnsi="Times New Roman" w:cs="Times New Roman"/>
          <w:sz w:val="12"/>
          <w:szCs w:val="12"/>
        </w:rPr>
        <w:t>Раздел 6. Обжалование решений, де</w:t>
      </w:r>
      <w:r w:rsidR="004E35EC">
        <w:rPr>
          <w:rFonts w:ascii="Times New Roman" w:hAnsi="Times New Roman" w:cs="Times New Roman"/>
          <w:sz w:val="12"/>
          <w:szCs w:val="12"/>
        </w:rPr>
        <w:t xml:space="preserve">йствий (бездействия), связанных </w:t>
      </w:r>
    </w:p>
    <w:p w14:paraId="7B39A2A3" w14:textId="64CF2C3A" w:rsidR="00FF4C3E" w:rsidRPr="00FF4C3E" w:rsidRDefault="00FF4C3E" w:rsidP="004E35EC">
      <w:pPr>
        <w:spacing w:after="0" w:line="240" w:lineRule="auto"/>
        <w:ind w:firstLine="284"/>
        <w:jc w:val="center"/>
        <w:rPr>
          <w:rFonts w:ascii="Times New Roman" w:hAnsi="Times New Roman" w:cs="Times New Roman"/>
          <w:sz w:val="12"/>
          <w:szCs w:val="12"/>
        </w:rPr>
      </w:pPr>
      <w:r w:rsidRPr="00FF4C3E">
        <w:rPr>
          <w:rFonts w:ascii="Times New Roman" w:hAnsi="Times New Roman" w:cs="Times New Roman"/>
          <w:sz w:val="12"/>
          <w:szCs w:val="12"/>
        </w:rPr>
        <w:t>со сносом самовольной постройки</w:t>
      </w:r>
    </w:p>
    <w:p w14:paraId="6D214624"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Статья 8</w:t>
      </w:r>
    </w:p>
    <w:p w14:paraId="308CC7E5" w14:textId="170577E2" w:rsidR="00FF4C3E" w:rsidRPr="00FF4C3E" w:rsidRDefault="004E35EC" w:rsidP="00FF4C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FF4C3E" w:rsidRPr="00FF4C3E">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Серноводск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Серноводск муниципального района Сергиевский Самарской области.</w:t>
      </w:r>
    </w:p>
    <w:p w14:paraId="23DD5690" w14:textId="77777777" w:rsidR="00FF4C3E" w:rsidRP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7434C3B2" w14:textId="7D4E98E4" w:rsidR="00FF4C3E" w:rsidRDefault="00FF4C3E" w:rsidP="00FF4C3E">
      <w:pPr>
        <w:spacing w:after="0" w:line="240" w:lineRule="auto"/>
        <w:ind w:firstLine="284"/>
        <w:jc w:val="both"/>
        <w:rPr>
          <w:rFonts w:ascii="Times New Roman" w:hAnsi="Times New Roman" w:cs="Times New Roman"/>
          <w:sz w:val="12"/>
          <w:szCs w:val="12"/>
        </w:rPr>
      </w:pPr>
      <w:r w:rsidRPr="00FF4C3E">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Серноводск муниципального района Сергиевский Самарской области, связанные со сносом самовольной постройки в судебном порядке.</w:t>
      </w:r>
    </w:p>
    <w:p w14:paraId="09871958" w14:textId="77777777" w:rsidR="00FF4C3E" w:rsidRDefault="00FF4C3E" w:rsidP="004A3F74">
      <w:pPr>
        <w:spacing w:after="0" w:line="240" w:lineRule="auto"/>
        <w:ind w:firstLine="284"/>
        <w:rPr>
          <w:rFonts w:ascii="Times New Roman" w:hAnsi="Times New Roman" w:cs="Times New Roman"/>
          <w:sz w:val="12"/>
          <w:szCs w:val="12"/>
        </w:rPr>
      </w:pPr>
    </w:p>
    <w:p w14:paraId="734CBED1"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62415834"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7FE19B87"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lastRenderedPageBreak/>
        <w:t xml:space="preserve"> о сносе самовольной постройки на территории</w:t>
      </w:r>
    </w:p>
    <w:p w14:paraId="0D1885AE" w14:textId="40925791"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FF4C3E">
        <w:rPr>
          <w:rFonts w:ascii="Times New Roman" w:hAnsi="Times New Roman" w:cs="Times New Roman"/>
          <w:sz w:val="12"/>
          <w:szCs w:val="12"/>
        </w:rPr>
        <w:t xml:space="preserve">Серноводск </w:t>
      </w:r>
      <w:r w:rsidRPr="00052AFE">
        <w:rPr>
          <w:rFonts w:ascii="Times New Roman" w:hAnsi="Times New Roman" w:cs="Times New Roman"/>
          <w:sz w:val="12"/>
          <w:szCs w:val="12"/>
        </w:rPr>
        <w:t xml:space="preserve">муниципального района </w:t>
      </w:r>
    </w:p>
    <w:p w14:paraId="00CD0C9A"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55691FC0"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3CF3DE3F"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72A1DF7D"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4707BEFD"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0F36BE10" w14:textId="77777777" w:rsidR="004E35EC" w:rsidRPr="00052AFE" w:rsidRDefault="004E35EC" w:rsidP="004E35EC">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42263099"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4E232DAE"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369C4CB8"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253806E3"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716CF659"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7C33A3E6"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64239A3A"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44E07DA9"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73418705"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33E5C7B9"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112BD642"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59C7517B"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4E8DBBAB"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2E655CC0"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01A3EC20"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08A627D9"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6953675A"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3FB0E3E4"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00236B1D"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69D0DD5F"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0CC97B4E"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288C0F84"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203C0CED"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3AC8AEFF"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3FEE50BE" w14:textId="3D933A98"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FF4C3E">
        <w:rPr>
          <w:rFonts w:ascii="Times New Roman" w:hAnsi="Times New Roman" w:cs="Times New Roman"/>
          <w:sz w:val="12"/>
          <w:szCs w:val="12"/>
        </w:rPr>
        <w:t xml:space="preserve">Серноводск </w:t>
      </w:r>
      <w:r w:rsidRPr="00052AFE">
        <w:rPr>
          <w:rFonts w:ascii="Times New Roman" w:hAnsi="Times New Roman" w:cs="Times New Roman"/>
          <w:sz w:val="12"/>
          <w:szCs w:val="12"/>
        </w:rPr>
        <w:t xml:space="preserve">муниципального района </w:t>
      </w:r>
    </w:p>
    <w:p w14:paraId="349C5647"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6CA69FAE"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4F48D7C3"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388A2FED"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285D7A01"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251E4936" w14:textId="77777777" w:rsidR="004E35EC" w:rsidRDefault="004E35EC" w:rsidP="004E35E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4E35EC" w:rsidRPr="005B1FEE" w14:paraId="42EF7F18" w14:textId="77777777" w:rsidTr="00065066">
        <w:tc>
          <w:tcPr>
            <w:tcW w:w="379" w:type="dxa"/>
            <w:shd w:val="clear" w:color="auto" w:fill="auto"/>
            <w:vAlign w:val="center"/>
          </w:tcPr>
          <w:p w14:paraId="15EB7616"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051DD8D4"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6513DE48"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464362DF"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2234E260"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61DD3CC9" w14:textId="0EF57348"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Pr="00FF4C3E">
              <w:rPr>
                <w:rFonts w:ascii="Times New Roman" w:hAnsi="Times New Roman" w:cs="Times New Roman"/>
                <w:sz w:val="12"/>
                <w:szCs w:val="12"/>
              </w:rPr>
              <w:t xml:space="preserve">Серноводск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7F71E8E5"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50009F63"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4E35EC" w:rsidRPr="005B1FEE" w14:paraId="2CD7B44B" w14:textId="77777777" w:rsidTr="00065066">
        <w:tc>
          <w:tcPr>
            <w:tcW w:w="379" w:type="dxa"/>
            <w:shd w:val="clear" w:color="auto" w:fill="auto"/>
            <w:vAlign w:val="center"/>
          </w:tcPr>
          <w:p w14:paraId="78EB854C"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7E659CAE"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1B38CAF4"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6CCEC356"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5328AC22"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5A6071C9"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40FA1944"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55A81919" w14:textId="77777777" w:rsidR="004E35EC" w:rsidRPr="005B1FEE" w:rsidRDefault="004E35EC" w:rsidP="00065066">
            <w:pPr>
              <w:spacing w:after="0" w:line="240" w:lineRule="auto"/>
              <w:jc w:val="center"/>
              <w:rPr>
                <w:rFonts w:ascii="Times New Roman" w:hAnsi="Times New Roman" w:cs="Times New Roman"/>
                <w:sz w:val="12"/>
                <w:szCs w:val="12"/>
              </w:rPr>
            </w:pPr>
          </w:p>
        </w:tc>
      </w:tr>
    </w:tbl>
    <w:p w14:paraId="6A2C5D69" w14:textId="77777777" w:rsidR="004E35EC" w:rsidRDefault="004E35EC" w:rsidP="004E35EC">
      <w:pPr>
        <w:spacing w:after="0" w:line="240" w:lineRule="auto"/>
        <w:ind w:firstLine="284"/>
        <w:jc w:val="center"/>
        <w:rPr>
          <w:rFonts w:ascii="Times New Roman" w:hAnsi="Times New Roman" w:cs="Times New Roman"/>
          <w:sz w:val="12"/>
          <w:szCs w:val="12"/>
        </w:rPr>
      </w:pPr>
    </w:p>
    <w:p w14:paraId="43087FE1"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381EA272"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0A4AC2BD"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711D7F89" w14:textId="33FEA850"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FF4C3E">
        <w:rPr>
          <w:rFonts w:ascii="Times New Roman" w:hAnsi="Times New Roman" w:cs="Times New Roman"/>
          <w:sz w:val="12"/>
          <w:szCs w:val="12"/>
        </w:rPr>
        <w:t xml:space="preserve">Серноводск </w:t>
      </w:r>
      <w:r w:rsidRPr="005B1FEE">
        <w:rPr>
          <w:rFonts w:ascii="Times New Roman" w:hAnsi="Times New Roman" w:cs="Times New Roman"/>
          <w:sz w:val="12"/>
          <w:szCs w:val="12"/>
        </w:rPr>
        <w:t xml:space="preserve">муниципального района </w:t>
      </w:r>
    </w:p>
    <w:p w14:paraId="13B2916D"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4481B061"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3E585267"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5D5E191A"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7DF5D28F"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5A9BA92A" w14:textId="77777777" w:rsidR="004E35EC" w:rsidRPr="005B1FEE" w:rsidRDefault="004E35EC" w:rsidP="004E35E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20B59BC8"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7226143B"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39E30DB3" w14:textId="77777777" w:rsidR="004E35EC" w:rsidRPr="005B1FEE" w:rsidRDefault="004E35EC" w:rsidP="004E35E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56916604"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23038710"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596141F5"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032C4958"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550679AD" w14:textId="4F749B48"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Pr="00FF4C3E">
        <w:rPr>
          <w:rFonts w:ascii="Times New Roman" w:hAnsi="Times New Roman" w:cs="Times New Roman"/>
          <w:sz w:val="12"/>
          <w:szCs w:val="12"/>
        </w:rPr>
        <w:t xml:space="preserve">Серноводск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 xml:space="preserve">г. произвести снос (демонтаж) </w:t>
      </w:r>
      <w:r w:rsidRPr="005B1FEE">
        <w:rPr>
          <w:rFonts w:ascii="Times New Roman" w:hAnsi="Times New Roman" w:cs="Times New Roman"/>
          <w:sz w:val="12"/>
          <w:szCs w:val="12"/>
        </w:rPr>
        <w:lastRenderedPageBreak/>
        <w:t>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7476D157"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0D49F23E"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68DEDCE8"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48CDACD0"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156B7D0F"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57A96597"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18AB3417"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7AFA0ED9"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66189962"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58C13CDC"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0848B238" w14:textId="11544531"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FF4C3E">
        <w:rPr>
          <w:rFonts w:ascii="Times New Roman" w:hAnsi="Times New Roman" w:cs="Times New Roman"/>
          <w:sz w:val="12"/>
          <w:szCs w:val="12"/>
        </w:rPr>
        <w:t xml:space="preserve">Серноводск </w:t>
      </w:r>
      <w:r w:rsidRPr="005B1FEE">
        <w:rPr>
          <w:rFonts w:ascii="Times New Roman" w:hAnsi="Times New Roman" w:cs="Times New Roman"/>
          <w:sz w:val="12"/>
          <w:szCs w:val="12"/>
        </w:rPr>
        <w:t xml:space="preserve">муниципального района </w:t>
      </w:r>
    </w:p>
    <w:p w14:paraId="67E9D034"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0FE54E22"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6AF32FC3" w14:textId="77777777" w:rsidR="004E35EC" w:rsidRPr="005B1FEE" w:rsidRDefault="004E35EC" w:rsidP="004E35E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0E7C3BA3"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4F088FFD" w14:textId="77777777" w:rsidR="004E35EC" w:rsidRPr="005B1FEE" w:rsidRDefault="004E35EC" w:rsidP="004E35EC">
      <w:pPr>
        <w:spacing w:after="0" w:line="240" w:lineRule="auto"/>
        <w:ind w:firstLine="284"/>
        <w:jc w:val="both"/>
        <w:rPr>
          <w:rFonts w:ascii="Times New Roman" w:hAnsi="Times New Roman" w:cs="Times New Roman"/>
          <w:sz w:val="12"/>
          <w:szCs w:val="12"/>
        </w:rPr>
      </w:pPr>
    </w:p>
    <w:p w14:paraId="1688CA75"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18CBB369"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59AE92DE"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194532AE"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0EB6037F"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77B0E125"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57BA499E"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20A711EF"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4467C801"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5C70A175"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67EEF033"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5481C78B" w14:textId="77777777" w:rsidR="004E35EC"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5B7359E6" w14:textId="77777777" w:rsidR="004E35EC" w:rsidRPr="00052AFE" w:rsidRDefault="004E35EC" w:rsidP="004A3F74">
      <w:pPr>
        <w:spacing w:after="0" w:line="240" w:lineRule="auto"/>
        <w:ind w:firstLine="284"/>
        <w:rPr>
          <w:rFonts w:ascii="Times New Roman" w:hAnsi="Times New Roman" w:cs="Times New Roman"/>
          <w:sz w:val="12"/>
          <w:szCs w:val="12"/>
        </w:rPr>
      </w:pPr>
    </w:p>
    <w:p w14:paraId="4F36D359"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0556EEB4" w14:textId="0BDA01CB" w:rsidR="004A3F74" w:rsidRPr="00052AFE"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4E35EC" w:rsidRPr="004E35EC">
        <w:rPr>
          <w:rFonts w:ascii="Times New Roman" w:hAnsi="Times New Roman" w:cs="Times New Roman"/>
          <w:sz w:val="12"/>
          <w:szCs w:val="12"/>
        </w:rPr>
        <w:t>Сургут</w:t>
      </w:r>
    </w:p>
    <w:p w14:paraId="73101C0C"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4C10DC17"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3DD82F34"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36211254" w14:textId="45838237" w:rsidR="004E35EC" w:rsidRPr="004E35EC" w:rsidRDefault="004A3F74" w:rsidP="004E35EC">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4E35EC">
        <w:rPr>
          <w:rFonts w:ascii="Times New Roman" w:hAnsi="Times New Roman" w:cs="Times New Roman"/>
          <w:sz w:val="12"/>
          <w:szCs w:val="12"/>
        </w:rPr>
        <w:t>21</w:t>
      </w:r>
    </w:p>
    <w:p w14:paraId="42B18C38" w14:textId="3E4F41E2" w:rsidR="004E35EC" w:rsidRPr="004E35EC" w:rsidRDefault="004E35EC" w:rsidP="004E35EC">
      <w:pPr>
        <w:spacing w:after="0" w:line="240" w:lineRule="auto"/>
        <w:ind w:firstLine="284"/>
        <w:jc w:val="center"/>
        <w:rPr>
          <w:rFonts w:ascii="Times New Roman" w:hAnsi="Times New Roman" w:cs="Times New Roman"/>
          <w:sz w:val="12"/>
          <w:szCs w:val="12"/>
        </w:rPr>
      </w:pPr>
      <w:r w:rsidRPr="004E35EC">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Сургут муниципального района Сергиевский Самарской области или ее приведения в соответствие с установленными требованиями и осуществления сноса самовольных построек</w:t>
      </w:r>
    </w:p>
    <w:p w14:paraId="00745B39" w14:textId="558AF5C0"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Сургут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Сургут муниципального район</w:t>
      </w:r>
      <w:r>
        <w:rPr>
          <w:rFonts w:ascii="Times New Roman" w:hAnsi="Times New Roman" w:cs="Times New Roman"/>
          <w:sz w:val="12"/>
          <w:szCs w:val="12"/>
        </w:rPr>
        <w:t>а Сергиевский Самарской области</w:t>
      </w:r>
    </w:p>
    <w:p w14:paraId="3F33C523" w14:textId="4F02BA4A" w:rsidR="004E35EC" w:rsidRPr="004E35EC" w:rsidRDefault="004E35EC" w:rsidP="004E35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01EAC4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Сургут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73C4697F"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51102C7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Настоящее Постановление вступает в силу со дня его официального опубликования.</w:t>
      </w:r>
    </w:p>
    <w:p w14:paraId="48A04A5D" w14:textId="552CCB24"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4851BDE8" w14:textId="77777777" w:rsidR="004E35EC" w:rsidRPr="004E35EC" w:rsidRDefault="004E35EC" w:rsidP="004E35EC">
      <w:pPr>
        <w:spacing w:after="0" w:line="240" w:lineRule="auto"/>
        <w:ind w:firstLine="284"/>
        <w:jc w:val="right"/>
        <w:rPr>
          <w:rFonts w:ascii="Times New Roman" w:hAnsi="Times New Roman" w:cs="Times New Roman"/>
          <w:sz w:val="12"/>
          <w:szCs w:val="12"/>
        </w:rPr>
      </w:pPr>
      <w:r w:rsidRPr="004E35EC">
        <w:rPr>
          <w:rFonts w:ascii="Times New Roman" w:hAnsi="Times New Roman" w:cs="Times New Roman"/>
          <w:sz w:val="12"/>
          <w:szCs w:val="12"/>
        </w:rPr>
        <w:t>Глава сельского поселения Сургут</w:t>
      </w:r>
    </w:p>
    <w:p w14:paraId="327A155F" w14:textId="77777777" w:rsidR="004E35EC" w:rsidRDefault="004E35EC" w:rsidP="004E35EC">
      <w:pPr>
        <w:spacing w:after="0" w:line="240" w:lineRule="auto"/>
        <w:ind w:firstLine="284"/>
        <w:jc w:val="right"/>
        <w:rPr>
          <w:rFonts w:ascii="Times New Roman" w:hAnsi="Times New Roman" w:cs="Times New Roman"/>
          <w:sz w:val="12"/>
          <w:szCs w:val="12"/>
        </w:rPr>
      </w:pPr>
      <w:r w:rsidRPr="004E35EC">
        <w:rPr>
          <w:rFonts w:ascii="Times New Roman" w:hAnsi="Times New Roman" w:cs="Times New Roman"/>
          <w:sz w:val="12"/>
          <w:szCs w:val="12"/>
        </w:rPr>
        <w:t xml:space="preserve">муниципального района Сергиевский                           </w:t>
      </w:r>
    </w:p>
    <w:p w14:paraId="02EF4B3F" w14:textId="1092A991" w:rsidR="004E35EC" w:rsidRPr="004E35EC" w:rsidRDefault="004E35EC" w:rsidP="004E35EC">
      <w:pPr>
        <w:spacing w:after="0" w:line="240" w:lineRule="auto"/>
        <w:ind w:firstLine="284"/>
        <w:jc w:val="right"/>
        <w:rPr>
          <w:rFonts w:ascii="Times New Roman" w:hAnsi="Times New Roman" w:cs="Times New Roman"/>
          <w:sz w:val="12"/>
          <w:szCs w:val="12"/>
        </w:rPr>
      </w:pPr>
      <w:r w:rsidRPr="004E35EC">
        <w:rPr>
          <w:rFonts w:ascii="Times New Roman" w:hAnsi="Times New Roman" w:cs="Times New Roman"/>
          <w:sz w:val="12"/>
          <w:szCs w:val="12"/>
        </w:rPr>
        <w:t xml:space="preserve">               С.А. Содомов </w:t>
      </w:r>
    </w:p>
    <w:p w14:paraId="09CDE8A6" w14:textId="77777777" w:rsidR="004E35EC" w:rsidRPr="004E35EC" w:rsidRDefault="004E35EC" w:rsidP="004E35EC">
      <w:pPr>
        <w:spacing w:after="0" w:line="240" w:lineRule="auto"/>
        <w:jc w:val="both"/>
        <w:rPr>
          <w:rFonts w:ascii="Times New Roman" w:hAnsi="Times New Roman" w:cs="Times New Roman"/>
          <w:sz w:val="12"/>
          <w:szCs w:val="12"/>
        </w:rPr>
      </w:pPr>
    </w:p>
    <w:p w14:paraId="64ED1601" w14:textId="77777777" w:rsidR="004E35EC" w:rsidRDefault="004E35EC" w:rsidP="004E35EC">
      <w:pPr>
        <w:spacing w:after="0" w:line="240" w:lineRule="auto"/>
        <w:ind w:firstLine="284"/>
        <w:jc w:val="right"/>
        <w:rPr>
          <w:rFonts w:ascii="Times New Roman" w:hAnsi="Times New Roman" w:cs="Times New Roman"/>
          <w:sz w:val="12"/>
          <w:szCs w:val="12"/>
        </w:rPr>
      </w:pPr>
      <w:r w:rsidRPr="004E35EC">
        <w:rPr>
          <w:rFonts w:ascii="Times New Roman" w:hAnsi="Times New Roman" w:cs="Times New Roman"/>
          <w:sz w:val="12"/>
          <w:szCs w:val="12"/>
        </w:rPr>
        <w:t>Приложение № 1</w:t>
      </w:r>
    </w:p>
    <w:p w14:paraId="3B62E8AB" w14:textId="7672228A" w:rsidR="004E35EC" w:rsidRPr="004E35EC" w:rsidRDefault="004E35EC" w:rsidP="004E35EC">
      <w:pPr>
        <w:spacing w:after="0" w:line="240" w:lineRule="auto"/>
        <w:ind w:firstLine="284"/>
        <w:jc w:val="right"/>
        <w:rPr>
          <w:rFonts w:ascii="Times New Roman" w:hAnsi="Times New Roman" w:cs="Times New Roman"/>
          <w:sz w:val="12"/>
          <w:szCs w:val="12"/>
        </w:rPr>
      </w:pPr>
      <w:r w:rsidRPr="004E35EC">
        <w:rPr>
          <w:rFonts w:ascii="Times New Roman" w:hAnsi="Times New Roman" w:cs="Times New Roman"/>
          <w:sz w:val="12"/>
          <w:szCs w:val="12"/>
        </w:rPr>
        <w:t xml:space="preserve"> к Постановлению Администрации</w:t>
      </w:r>
    </w:p>
    <w:p w14:paraId="5C84C315" w14:textId="77777777" w:rsidR="004E35EC" w:rsidRPr="004E35EC" w:rsidRDefault="004E35EC" w:rsidP="004E35EC">
      <w:pPr>
        <w:spacing w:after="0" w:line="240" w:lineRule="auto"/>
        <w:ind w:firstLine="284"/>
        <w:jc w:val="right"/>
        <w:rPr>
          <w:rFonts w:ascii="Times New Roman" w:hAnsi="Times New Roman" w:cs="Times New Roman"/>
          <w:sz w:val="12"/>
          <w:szCs w:val="12"/>
        </w:rPr>
      </w:pPr>
      <w:r w:rsidRPr="004E35EC">
        <w:rPr>
          <w:rFonts w:ascii="Times New Roman" w:hAnsi="Times New Roman" w:cs="Times New Roman"/>
          <w:sz w:val="12"/>
          <w:szCs w:val="12"/>
        </w:rPr>
        <w:t>сельского поселения Сургут</w:t>
      </w:r>
    </w:p>
    <w:p w14:paraId="6C3CEA19" w14:textId="77777777" w:rsidR="004E35EC" w:rsidRPr="004E35EC" w:rsidRDefault="004E35EC" w:rsidP="004E35EC">
      <w:pPr>
        <w:spacing w:after="0" w:line="240" w:lineRule="auto"/>
        <w:ind w:firstLine="284"/>
        <w:jc w:val="right"/>
        <w:rPr>
          <w:rFonts w:ascii="Times New Roman" w:hAnsi="Times New Roman" w:cs="Times New Roman"/>
          <w:sz w:val="12"/>
          <w:szCs w:val="12"/>
        </w:rPr>
      </w:pPr>
      <w:r w:rsidRPr="004E35EC">
        <w:rPr>
          <w:rFonts w:ascii="Times New Roman" w:hAnsi="Times New Roman" w:cs="Times New Roman"/>
          <w:sz w:val="12"/>
          <w:szCs w:val="12"/>
        </w:rPr>
        <w:t xml:space="preserve">муниципального района Сергиевский </w:t>
      </w:r>
    </w:p>
    <w:p w14:paraId="77EDA961" w14:textId="77777777" w:rsidR="004E35EC" w:rsidRPr="004E35EC" w:rsidRDefault="004E35EC" w:rsidP="004E35EC">
      <w:pPr>
        <w:spacing w:after="0" w:line="240" w:lineRule="auto"/>
        <w:ind w:firstLine="284"/>
        <w:jc w:val="right"/>
        <w:rPr>
          <w:rFonts w:ascii="Times New Roman" w:hAnsi="Times New Roman" w:cs="Times New Roman"/>
          <w:sz w:val="12"/>
          <w:szCs w:val="12"/>
        </w:rPr>
      </w:pPr>
      <w:r w:rsidRPr="004E35EC">
        <w:rPr>
          <w:rFonts w:ascii="Times New Roman" w:hAnsi="Times New Roman" w:cs="Times New Roman"/>
          <w:sz w:val="12"/>
          <w:szCs w:val="12"/>
        </w:rPr>
        <w:t>Самарской области</w:t>
      </w:r>
    </w:p>
    <w:p w14:paraId="7387E872" w14:textId="77777777" w:rsidR="004E35EC" w:rsidRPr="004E35EC" w:rsidRDefault="004E35EC" w:rsidP="004E35EC">
      <w:pPr>
        <w:spacing w:after="0" w:line="240" w:lineRule="auto"/>
        <w:ind w:firstLine="284"/>
        <w:jc w:val="right"/>
        <w:rPr>
          <w:rFonts w:ascii="Times New Roman" w:hAnsi="Times New Roman" w:cs="Times New Roman"/>
          <w:sz w:val="12"/>
          <w:szCs w:val="12"/>
        </w:rPr>
      </w:pPr>
      <w:r w:rsidRPr="004E35EC">
        <w:rPr>
          <w:rFonts w:ascii="Times New Roman" w:hAnsi="Times New Roman" w:cs="Times New Roman"/>
          <w:sz w:val="12"/>
          <w:szCs w:val="12"/>
        </w:rPr>
        <w:t>От 15.04.2022г.№ 21</w:t>
      </w:r>
    </w:p>
    <w:p w14:paraId="0BE8F94B" w14:textId="77777777" w:rsidR="004E35EC" w:rsidRPr="004E35EC" w:rsidRDefault="004E35EC" w:rsidP="004E35EC">
      <w:pPr>
        <w:spacing w:after="0" w:line="240" w:lineRule="auto"/>
        <w:jc w:val="both"/>
        <w:rPr>
          <w:rFonts w:ascii="Times New Roman" w:hAnsi="Times New Roman" w:cs="Times New Roman"/>
          <w:sz w:val="12"/>
          <w:szCs w:val="12"/>
        </w:rPr>
      </w:pPr>
    </w:p>
    <w:p w14:paraId="5114EEAC" w14:textId="7AC3F7AF" w:rsidR="004E35EC" w:rsidRPr="004E35EC" w:rsidRDefault="004E35EC" w:rsidP="004E35E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4E35EC">
        <w:rPr>
          <w:rFonts w:ascii="Times New Roman" w:hAnsi="Times New Roman" w:cs="Times New Roman"/>
          <w:sz w:val="12"/>
          <w:szCs w:val="12"/>
        </w:rPr>
        <w:t>о порядке принятия решения о сносе самовольной постройки на территории сельского поселения Сургут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66C094E3" w14:textId="6972A4D3" w:rsidR="004E35EC" w:rsidRPr="004E35EC" w:rsidRDefault="004E35EC" w:rsidP="004E35E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Раздел 1. Общие положения</w:t>
      </w:r>
    </w:p>
    <w:p w14:paraId="3868868A" w14:textId="6E2A3301" w:rsidR="004E35EC" w:rsidRPr="004E35EC" w:rsidRDefault="004E35EC" w:rsidP="004E35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1CFE3BF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604F58C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В настоящем Положении используются следующие основные термины и понятия:</w:t>
      </w:r>
    </w:p>
    <w:p w14:paraId="5F0DD9A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3162E1B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3978DB8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959A9EA" w14:textId="1173FD9C"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7FD87BC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Статья 2</w:t>
      </w:r>
    </w:p>
    <w:p w14:paraId="2F107DCC"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26B6B72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4A9C336C"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Сургут муниципального района Сергиевский Самарской области, утвержденными решением Собрания представителей сельского поселения Сургут муниципального района Сергиевский Самарской области от 05.03.2013 года №6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Сургут муниципального района Сергиевский Самарской области.</w:t>
      </w:r>
    </w:p>
    <w:p w14:paraId="656D862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Использование самовольной постройки не допускается.</w:t>
      </w:r>
    </w:p>
    <w:p w14:paraId="35C18BA5" w14:textId="77777777" w:rsidR="004E35EC" w:rsidRPr="004E35EC" w:rsidRDefault="004E35EC" w:rsidP="004E35EC">
      <w:pPr>
        <w:spacing w:after="0" w:line="240" w:lineRule="auto"/>
        <w:ind w:firstLine="284"/>
        <w:jc w:val="both"/>
        <w:rPr>
          <w:rFonts w:ascii="Times New Roman" w:hAnsi="Times New Roman" w:cs="Times New Roman"/>
          <w:sz w:val="12"/>
          <w:szCs w:val="12"/>
        </w:rPr>
      </w:pPr>
    </w:p>
    <w:p w14:paraId="5D171939" w14:textId="77777777" w:rsidR="004E35EC" w:rsidRPr="004E35EC" w:rsidRDefault="004E35EC" w:rsidP="004E35EC">
      <w:pPr>
        <w:spacing w:after="0" w:line="240" w:lineRule="auto"/>
        <w:ind w:firstLine="284"/>
        <w:jc w:val="center"/>
        <w:rPr>
          <w:rFonts w:ascii="Times New Roman" w:hAnsi="Times New Roman" w:cs="Times New Roman"/>
          <w:sz w:val="12"/>
          <w:szCs w:val="12"/>
        </w:rPr>
      </w:pPr>
      <w:r w:rsidRPr="004E35EC">
        <w:rPr>
          <w:rFonts w:ascii="Times New Roman" w:hAnsi="Times New Roman" w:cs="Times New Roman"/>
          <w:sz w:val="12"/>
          <w:szCs w:val="12"/>
        </w:rPr>
        <w:t>Раздел 2. Порядок принятия решения о сносе самовольной постройки</w:t>
      </w:r>
    </w:p>
    <w:p w14:paraId="5A2F8934"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Статья 3</w:t>
      </w:r>
    </w:p>
    <w:p w14:paraId="6CAF868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Сургут муниципального района Сергиевский Самарской области в форме Постановления Администрации сельского поселения Сургут муниципального района Сергиевский Самарской области на основание протокола Комиссии по землепользованию и застройке сельского поселения Сургут муниципального района Сергиевский Самарской области.</w:t>
      </w:r>
    </w:p>
    <w:p w14:paraId="24C7CAF2"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1FC175D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5BD371DB"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59C3BED7"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lastRenderedPageBreak/>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457D279B"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6D65358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5EC47707"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32173DDB"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40ACCD2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40464B4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63C27F9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37A4ADE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Администрация сельского поселения Сургут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43B1252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7DEC2582"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6767D739"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15B88E3C"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Выявление самовольных построек на территории сельского поселения Сургут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6435562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Сургут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6D38205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Сургут муниципального района Сергиевский Самарской области (далее – Комиссия).</w:t>
      </w:r>
    </w:p>
    <w:p w14:paraId="1D3E8114"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01EAA852"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8. При обнаружении самовольных построек на территории сельского поселения Сургут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22481347"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9. В акте указываются:</w:t>
      </w:r>
    </w:p>
    <w:p w14:paraId="42185B32"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дата и место составления акта;</w:t>
      </w:r>
    </w:p>
    <w:p w14:paraId="3B6F53D2"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адрес ближайшего строения, рядом с которым находится самовольная постройка;</w:t>
      </w:r>
    </w:p>
    <w:p w14:paraId="38EF842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57AD45A6"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владелец (если установлен).</w:t>
      </w:r>
    </w:p>
    <w:p w14:paraId="2D55D2B7"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50816F0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108E24E3"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Сургут муниципального района Сергиевский Самарской области (далее – Реестр).</w:t>
      </w:r>
    </w:p>
    <w:p w14:paraId="3829BFC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34B0032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5F7697CF"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63AABE7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осуществить осмотр самовольной постройки;</w:t>
      </w:r>
    </w:p>
    <w:p w14:paraId="28597BA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Сургут муниципального района Сергиевский Самарской области о виде </w:t>
      </w:r>
      <w:r w:rsidRPr="004E35EC">
        <w:rPr>
          <w:rFonts w:ascii="Times New Roman" w:hAnsi="Times New Roman" w:cs="Times New Roman"/>
          <w:sz w:val="12"/>
          <w:szCs w:val="12"/>
        </w:rPr>
        <w:lastRenderedPageBreak/>
        <w:t>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0BEA6847"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3AAF29C2"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6CE1D9A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2F66F3B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о законности нахождения строения на земельном участке.</w:t>
      </w:r>
    </w:p>
    <w:p w14:paraId="1BA19C6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21FA409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188B94A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3DD38BD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Сургут муниципального района Сергиевский Самарской области.</w:t>
      </w:r>
    </w:p>
    <w:p w14:paraId="77A771AB"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Сургут муниципального района Сергиевский Самарской области, приняв соответствующее Постановление Администрации сельского поселения Сургут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6DC0956B"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Сургут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1031241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4841F6FF"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25AD6569"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8183FA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Сургут муниципального района Сергиевский Самарской области направляется лицу, осуществившее самовольную постройку.</w:t>
      </w:r>
    </w:p>
    <w:p w14:paraId="254E4FE5" w14:textId="77777777" w:rsidR="004E35EC" w:rsidRPr="004E35EC" w:rsidRDefault="004E35EC" w:rsidP="004E35EC">
      <w:pPr>
        <w:spacing w:after="0" w:line="240" w:lineRule="auto"/>
        <w:ind w:firstLine="284"/>
        <w:jc w:val="both"/>
        <w:rPr>
          <w:rFonts w:ascii="Times New Roman" w:hAnsi="Times New Roman" w:cs="Times New Roman"/>
          <w:sz w:val="12"/>
          <w:szCs w:val="12"/>
        </w:rPr>
      </w:pPr>
    </w:p>
    <w:p w14:paraId="485BCB73" w14:textId="77777777" w:rsidR="004E35EC" w:rsidRPr="004E35EC" w:rsidRDefault="004E35EC" w:rsidP="004E35EC">
      <w:pPr>
        <w:spacing w:after="0" w:line="240" w:lineRule="auto"/>
        <w:ind w:firstLine="284"/>
        <w:jc w:val="center"/>
        <w:rPr>
          <w:rFonts w:ascii="Times New Roman" w:hAnsi="Times New Roman" w:cs="Times New Roman"/>
          <w:sz w:val="12"/>
          <w:szCs w:val="12"/>
        </w:rPr>
      </w:pPr>
      <w:r w:rsidRPr="004E35EC">
        <w:rPr>
          <w:rFonts w:ascii="Times New Roman" w:hAnsi="Times New Roman" w:cs="Times New Roman"/>
          <w:sz w:val="12"/>
          <w:szCs w:val="12"/>
        </w:rPr>
        <w:t>Раздел 3. Осуществление сноса объекта капитального строительства</w:t>
      </w:r>
    </w:p>
    <w:p w14:paraId="0498CAA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Статья 4</w:t>
      </w:r>
    </w:p>
    <w:p w14:paraId="74A3344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4191F79"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Сургут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42D927B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FD5919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Сургут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F4010B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37CE5722"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1F18999"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2A3868AF"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5114BA99"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234752D4"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lastRenderedPageBreak/>
        <w:t>6) сведения о решении суда или Постановлении Администрации сельского поселения Сургут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0241614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213E184B"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6636C8DE" w14:textId="1D346FF2"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EC4D266" w14:textId="146C6391"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FC8868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0ADD72A3" w14:textId="695F9F3A"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результаты и материалы обследования объекта капитального строительства;</w:t>
      </w:r>
    </w:p>
    <w:p w14:paraId="6C839447" w14:textId="29D4F249"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проект организации работ по сносу объекта капитального строительства.</w:t>
      </w:r>
    </w:p>
    <w:p w14:paraId="0EDC696C" w14:textId="77777777" w:rsidR="004E35EC" w:rsidRPr="004E35EC" w:rsidRDefault="004E35EC" w:rsidP="004E35EC">
      <w:pPr>
        <w:spacing w:after="0" w:line="240" w:lineRule="auto"/>
        <w:ind w:firstLine="284"/>
        <w:jc w:val="both"/>
        <w:rPr>
          <w:rFonts w:ascii="Times New Roman" w:hAnsi="Times New Roman" w:cs="Times New Roman"/>
          <w:sz w:val="12"/>
          <w:szCs w:val="12"/>
        </w:rPr>
      </w:pPr>
    </w:p>
    <w:p w14:paraId="38C5110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Статья 5</w:t>
      </w:r>
    </w:p>
    <w:p w14:paraId="7B2A12C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181E433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5C056B5F"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56F505E9"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Сургут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10F092C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Сургут муниципального района Сергиевский Самарской области, функции застройщика выполняет Администрация сельского поселения Сургут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783C0C5F"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Сургут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32B3932C"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2E21BFCC" w14:textId="7FB7483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FC7D384" w14:textId="355A53C0"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00A6A1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A93ABF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0E3A3AB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Сургут муниципального района Сергиевский Самарской области.</w:t>
      </w:r>
    </w:p>
    <w:p w14:paraId="6AEB59A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Сургут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61DBD122"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48F2E14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Сургут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28B9A8D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758F8C4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w:t>
      </w:r>
      <w:r w:rsidRPr="004E35EC">
        <w:rPr>
          <w:rFonts w:ascii="Times New Roman" w:hAnsi="Times New Roman" w:cs="Times New Roman"/>
          <w:sz w:val="12"/>
          <w:szCs w:val="12"/>
        </w:rPr>
        <w:lastRenderedPageBreak/>
        <w:t>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1F05A53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Сургут муниципального района Сергиевский Самарской области выполняет одно из следующих действий:</w:t>
      </w:r>
    </w:p>
    <w:p w14:paraId="36A0CB09"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Сургут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199E2BF"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Сургут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179CA85C"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Сургут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6FF3854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Сургут муниципального района Сергиевский Самарской области в следующих случаях:</w:t>
      </w:r>
    </w:p>
    <w:p w14:paraId="6C4C9C94"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521FC4F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Сургут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Сургут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27D4F50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в срок, установленный решением суда или Постановлением Администрации сельского поселения Сургут муниципального района Сергиевский Самарской области о сносе самовольной постройки либо Постановлением Администрации сельского поселения Сургут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2FC9D714"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Сургут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6D4CEE8F"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3B68CB0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3E42892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1994E92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Сургут муниципального района Сергиевский Самарской области.</w:t>
      </w:r>
    </w:p>
    <w:p w14:paraId="00C0347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68A86EEC"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20B4437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Сургут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3E8C97C7"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32A77094"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Сургут муниципального района Сергиевский Самарской области вносится в Реестр.</w:t>
      </w:r>
    </w:p>
    <w:p w14:paraId="5C96BBF3"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1DB53F7B"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lastRenderedPageBreak/>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4D51223B"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3C9B1563"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24905CA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513EEC13" w14:textId="77777777" w:rsidR="004E35EC" w:rsidRPr="004E35EC" w:rsidRDefault="004E35EC" w:rsidP="004E35EC">
      <w:pPr>
        <w:spacing w:after="0" w:line="240" w:lineRule="auto"/>
        <w:ind w:firstLine="284"/>
        <w:jc w:val="both"/>
        <w:rPr>
          <w:rFonts w:ascii="Times New Roman" w:hAnsi="Times New Roman" w:cs="Times New Roman"/>
          <w:sz w:val="12"/>
          <w:szCs w:val="12"/>
        </w:rPr>
      </w:pPr>
    </w:p>
    <w:p w14:paraId="22017A4E" w14:textId="2ED0D083" w:rsidR="004E35EC" w:rsidRPr="004E35EC" w:rsidRDefault="004E35EC" w:rsidP="004E35EC">
      <w:pPr>
        <w:spacing w:after="0" w:line="240" w:lineRule="auto"/>
        <w:ind w:firstLine="284"/>
        <w:jc w:val="center"/>
        <w:rPr>
          <w:rFonts w:ascii="Times New Roman" w:hAnsi="Times New Roman" w:cs="Times New Roman"/>
          <w:sz w:val="12"/>
          <w:szCs w:val="12"/>
        </w:rPr>
      </w:pPr>
      <w:r w:rsidRPr="004E35EC">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4E35EC">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4E35EC">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4E35EC">
        <w:rPr>
          <w:rFonts w:ascii="Times New Roman" w:hAnsi="Times New Roman" w:cs="Times New Roman"/>
          <w:sz w:val="12"/>
          <w:szCs w:val="12"/>
        </w:rPr>
        <w:t>строительства в соответстви</w:t>
      </w:r>
      <w:r>
        <w:rPr>
          <w:rFonts w:ascii="Times New Roman" w:hAnsi="Times New Roman" w:cs="Times New Roman"/>
          <w:sz w:val="12"/>
          <w:szCs w:val="12"/>
        </w:rPr>
        <w:t xml:space="preserve">е с ограничениями использования </w:t>
      </w:r>
      <w:r w:rsidRPr="004E35EC">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4E35EC">
        <w:rPr>
          <w:rFonts w:ascii="Times New Roman" w:hAnsi="Times New Roman" w:cs="Times New Roman"/>
          <w:sz w:val="12"/>
          <w:szCs w:val="12"/>
        </w:rPr>
        <w:t>условиями использования территорий</w:t>
      </w:r>
    </w:p>
    <w:p w14:paraId="2DBDBCB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Статья 6</w:t>
      </w:r>
    </w:p>
    <w:p w14:paraId="62FD3256"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2680EB2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В случае, предусмотренном пунктом 1статьи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3AC91B5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Указанное в пункте 2статьи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5029D37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6FA211F5" w14:textId="77777777" w:rsidR="004E35EC" w:rsidRPr="004E35EC" w:rsidRDefault="004E35EC" w:rsidP="004E35EC">
      <w:pPr>
        <w:spacing w:after="0" w:line="240" w:lineRule="auto"/>
        <w:ind w:firstLine="284"/>
        <w:jc w:val="both"/>
        <w:rPr>
          <w:rFonts w:ascii="Times New Roman" w:hAnsi="Times New Roman" w:cs="Times New Roman"/>
          <w:sz w:val="12"/>
          <w:szCs w:val="12"/>
        </w:rPr>
      </w:pPr>
    </w:p>
    <w:p w14:paraId="3797D7C5" w14:textId="77777777" w:rsidR="004E35EC" w:rsidRPr="004E35EC" w:rsidRDefault="004E35EC" w:rsidP="004E35EC">
      <w:pPr>
        <w:spacing w:after="0" w:line="240" w:lineRule="auto"/>
        <w:ind w:firstLine="284"/>
        <w:jc w:val="center"/>
        <w:rPr>
          <w:rFonts w:ascii="Times New Roman" w:hAnsi="Times New Roman" w:cs="Times New Roman"/>
          <w:sz w:val="12"/>
          <w:szCs w:val="12"/>
        </w:rPr>
      </w:pPr>
      <w:r w:rsidRPr="004E35EC">
        <w:rPr>
          <w:rFonts w:ascii="Times New Roman" w:hAnsi="Times New Roman" w:cs="Times New Roman"/>
          <w:sz w:val="12"/>
          <w:szCs w:val="12"/>
        </w:rPr>
        <w:t>Раздел 5. Возмещение расходов по сносу самовольной постройки</w:t>
      </w:r>
    </w:p>
    <w:p w14:paraId="573D6C7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Статья 7</w:t>
      </w:r>
    </w:p>
    <w:p w14:paraId="6A77118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Сургут муниципального района Сергиевский Самарской области о сносе самовольной постройки в установленном порядке.</w:t>
      </w:r>
    </w:p>
    <w:p w14:paraId="74E780DD"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704799E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1) уведомлением лица, осуществившего самовольную постройку;</w:t>
      </w:r>
    </w:p>
    <w:p w14:paraId="05E89B2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публикацией информации об объекте и сносе объекта;</w:t>
      </w:r>
    </w:p>
    <w:p w14:paraId="4793CA8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3) подготовкой сметы на снос объекта капитального строительства;</w:t>
      </w:r>
    </w:p>
    <w:p w14:paraId="0BCC9354"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423CB689"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5) выполнением работ по вскрытию;</w:t>
      </w:r>
    </w:p>
    <w:p w14:paraId="2E338860"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6) выполнение работ по договору подряда на осуществление сноса;</w:t>
      </w:r>
    </w:p>
    <w:p w14:paraId="0A03A637"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7) транспортировкой объекта и (или) имущества в места хранения;</w:t>
      </w:r>
    </w:p>
    <w:p w14:paraId="490C4F91"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8) хранением объекта и (или) имущества.</w:t>
      </w:r>
    </w:p>
    <w:p w14:paraId="7855415E"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 xml:space="preserve">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w:t>
      </w:r>
      <w:r w:rsidRPr="004E35EC">
        <w:rPr>
          <w:rFonts w:ascii="Times New Roman" w:hAnsi="Times New Roman" w:cs="Times New Roman"/>
          <w:sz w:val="12"/>
          <w:szCs w:val="12"/>
        </w:rPr>
        <w:lastRenderedPageBreak/>
        <w:t>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79B9AF3A"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63843C7A" w14:textId="77777777" w:rsidR="004E35EC" w:rsidRPr="004E35EC" w:rsidRDefault="004E35EC" w:rsidP="004E35EC">
      <w:pPr>
        <w:spacing w:after="0" w:line="240" w:lineRule="auto"/>
        <w:ind w:firstLine="284"/>
        <w:jc w:val="both"/>
        <w:rPr>
          <w:rFonts w:ascii="Times New Roman" w:hAnsi="Times New Roman" w:cs="Times New Roman"/>
          <w:sz w:val="12"/>
          <w:szCs w:val="12"/>
        </w:rPr>
      </w:pPr>
    </w:p>
    <w:p w14:paraId="20B7B114" w14:textId="4D3BF09A" w:rsidR="004E35EC" w:rsidRPr="004E35EC" w:rsidRDefault="004E35EC" w:rsidP="004E35EC">
      <w:pPr>
        <w:spacing w:after="0" w:line="240" w:lineRule="auto"/>
        <w:ind w:firstLine="284"/>
        <w:jc w:val="center"/>
        <w:rPr>
          <w:rFonts w:ascii="Times New Roman" w:hAnsi="Times New Roman" w:cs="Times New Roman"/>
          <w:sz w:val="12"/>
          <w:szCs w:val="12"/>
        </w:rPr>
      </w:pPr>
      <w:r w:rsidRPr="004E35EC">
        <w:rPr>
          <w:rFonts w:ascii="Times New Roman" w:hAnsi="Times New Roman" w:cs="Times New Roman"/>
          <w:sz w:val="12"/>
          <w:szCs w:val="12"/>
        </w:rPr>
        <w:t>Раздел 6. Обжалование решений, де</w:t>
      </w:r>
      <w:r>
        <w:rPr>
          <w:rFonts w:ascii="Times New Roman" w:hAnsi="Times New Roman" w:cs="Times New Roman"/>
          <w:sz w:val="12"/>
          <w:szCs w:val="12"/>
        </w:rPr>
        <w:t xml:space="preserve">йствий (бездействия), связанных </w:t>
      </w:r>
      <w:r w:rsidRPr="004E35EC">
        <w:rPr>
          <w:rFonts w:ascii="Times New Roman" w:hAnsi="Times New Roman" w:cs="Times New Roman"/>
          <w:sz w:val="12"/>
          <w:szCs w:val="12"/>
        </w:rPr>
        <w:t>со сносом самовольной постройки</w:t>
      </w:r>
    </w:p>
    <w:p w14:paraId="421115C5"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Статья 8</w:t>
      </w:r>
    </w:p>
    <w:p w14:paraId="247D07AD" w14:textId="3FBF840A" w:rsidR="004E35EC" w:rsidRPr="004E35EC" w:rsidRDefault="004E35EC" w:rsidP="004E35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E35EC">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Сургут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Сургут  муниципального района Сергиевский Самарской области.</w:t>
      </w:r>
    </w:p>
    <w:p w14:paraId="6B9C3AE8"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638CC5EC" w14:textId="77777777" w:rsidR="004E35EC" w:rsidRPr="004E35EC" w:rsidRDefault="004E35EC" w:rsidP="004E35EC">
      <w:pPr>
        <w:spacing w:after="0" w:line="240" w:lineRule="auto"/>
        <w:ind w:firstLine="284"/>
        <w:jc w:val="both"/>
        <w:rPr>
          <w:rFonts w:ascii="Times New Roman" w:hAnsi="Times New Roman" w:cs="Times New Roman"/>
          <w:sz w:val="12"/>
          <w:szCs w:val="12"/>
        </w:rPr>
      </w:pPr>
      <w:r w:rsidRPr="004E35EC">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Сургут муниципального района Сергиевский Самарской области, связанные со сносом самовольной постройки в судебном порядке.</w:t>
      </w:r>
    </w:p>
    <w:p w14:paraId="2A91E174" w14:textId="77777777" w:rsidR="004E35EC" w:rsidRDefault="004E35EC" w:rsidP="004E35EC">
      <w:pPr>
        <w:spacing w:after="0" w:line="240" w:lineRule="auto"/>
        <w:ind w:firstLine="284"/>
        <w:jc w:val="both"/>
        <w:rPr>
          <w:rFonts w:ascii="Times New Roman" w:hAnsi="Times New Roman" w:cs="Times New Roman"/>
          <w:sz w:val="12"/>
          <w:szCs w:val="12"/>
        </w:rPr>
      </w:pPr>
    </w:p>
    <w:p w14:paraId="221E8A63"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08AFCAD7"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5B054989"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74E2E5C8" w14:textId="5FF91183"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4E35EC">
        <w:rPr>
          <w:rFonts w:ascii="Times New Roman" w:hAnsi="Times New Roman" w:cs="Times New Roman"/>
          <w:sz w:val="12"/>
          <w:szCs w:val="12"/>
        </w:rPr>
        <w:t xml:space="preserve">Сургут </w:t>
      </w:r>
      <w:r w:rsidRPr="00052AFE">
        <w:rPr>
          <w:rFonts w:ascii="Times New Roman" w:hAnsi="Times New Roman" w:cs="Times New Roman"/>
          <w:sz w:val="12"/>
          <w:szCs w:val="12"/>
        </w:rPr>
        <w:t xml:space="preserve">муниципального района </w:t>
      </w:r>
    </w:p>
    <w:p w14:paraId="3F9621C4"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7D9A3CA2"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21150A4A"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3F38810A"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75BB3366"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29AFB6EF" w14:textId="77777777" w:rsidR="004E35EC" w:rsidRPr="00052AFE" w:rsidRDefault="004E35EC" w:rsidP="004E35EC">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5509B16F"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6FE8DB85"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533A623E"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01D7D824"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508B9AF8"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16C4F749"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1D4F782C"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0CC202DC"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09F4615B"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7F4792B5"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77D421DC"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2023FBB8"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1F7C92FE"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091FE940"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284400F6"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53E5A67F"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2C313AC4"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77A848DE"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0E005A6C"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3E9998C2"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258614CF" w14:textId="77777777" w:rsidR="004E35EC" w:rsidRPr="00052AFE" w:rsidRDefault="004E35EC" w:rsidP="004E35EC">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23D903DF"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57763E1A"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6E395F35"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2A066672" w14:textId="342D4B4A"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4E35EC">
        <w:rPr>
          <w:rFonts w:ascii="Times New Roman" w:hAnsi="Times New Roman" w:cs="Times New Roman"/>
          <w:sz w:val="12"/>
          <w:szCs w:val="12"/>
        </w:rPr>
        <w:t xml:space="preserve">Сургут </w:t>
      </w:r>
      <w:r w:rsidRPr="00052AFE">
        <w:rPr>
          <w:rFonts w:ascii="Times New Roman" w:hAnsi="Times New Roman" w:cs="Times New Roman"/>
          <w:sz w:val="12"/>
          <w:szCs w:val="12"/>
        </w:rPr>
        <w:t xml:space="preserve">муниципального района </w:t>
      </w:r>
    </w:p>
    <w:p w14:paraId="5294F65C"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37BC042F"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42F953F8"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72172336"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7CAED1D0" w14:textId="77777777" w:rsidR="004E35EC" w:rsidRPr="00052AFE" w:rsidRDefault="004E35EC" w:rsidP="004E35E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59B41ADD" w14:textId="77777777" w:rsidR="004E35EC" w:rsidRDefault="004E35EC" w:rsidP="004E35E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4E35EC" w:rsidRPr="005B1FEE" w14:paraId="2BBF8FCC" w14:textId="77777777" w:rsidTr="00065066">
        <w:tc>
          <w:tcPr>
            <w:tcW w:w="379" w:type="dxa"/>
            <w:shd w:val="clear" w:color="auto" w:fill="auto"/>
            <w:vAlign w:val="center"/>
          </w:tcPr>
          <w:p w14:paraId="6D776554"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18772794"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2E360726"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69BD00FD"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12DBCEFE"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15A09B07" w14:textId="59F445B6"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Pr="004E35EC">
              <w:rPr>
                <w:rFonts w:ascii="Times New Roman" w:hAnsi="Times New Roman" w:cs="Times New Roman"/>
                <w:sz w:val="12"/>
                <w:szCs w:val="12"/>
              </w:rPr>
              <w:t xml:space="preserve">Сургут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4D680A39"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2B5D0CC4" w14:textId="77777777" w:rsidR="004E35EC" w:rsidRPr="005B1FEE" w:rsidRDefault="004E35EC"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4E35EC" w:rsidRPr="005B1FEE" w14:paraId="1ADC79ED" w14:textId="77777777" w:rsidTr="00065066">
        <w:tc>
          <w:tcPr>
            <w:tcW w:w="379" w:type="dxa"/>
            <w:shd w:val="clear" w:color="auto" w:fill="auto"/>
            <w:vAlign w:val="center"/>
          </w:tcPr>
          <w:p w14:paraId="6EFC61B8"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633DBD2A"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528ECEB2"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4B9C65B8"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49F722A1"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28F84BB6"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587D5B0F" w14:textId="77777777" w:rsidR="004E35EC" w:rsidRPr="005B1FEE" w:rsidRDefault="004E35EC" w:rsidP="00065066">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5C1B3566" w14:textId="77777777" w:rsidR="004E35EC" w:rsidRPr="005B1FEE" w:rsidRDefault="004E35EC" w:rsidP="00065066">
            <w:pPr>
              <w:spacing w:after="0" w:line="240" w:lineRule="auto"/>
              <w:jc w:val="center"/>
              <w:rPr>
                <w:rFonts w:ascii="Times New Roman" w:hAnsi="Times New Roman" w:cs="Times New Roman"/>
                <w:sz w:val="12"/>
                <w:szCs w:val="12"/>
              </w:rPr>
            </w:pPr>
          </w:p>
        </w:tc>
      </w:tr>
    </w:tbl>
    <w:p w14:paraId="173E33D8" w14:textId="77777777" w:rsidR="004E35EC" w:rsidRDefault="004E35EC" w:rsidP="004E35EC">
      <w:pPr>
        <w:spacing w:after="0" w:line="240" w:lineRule="auto"/>
        <w:ind w:firstLine="284"/>
        <w:jc w:val="center"/>
        <w:rPr>
          <w:rFonts w:ascii="Times New Roman" w:hAnsi="Times New Roman" w:cs="Times New Roman"/>
          <w:sz w:val="12"/>
          <w:szCs w:val="12"/>
        </w:rPr>
      </w:pPr>
    </w:p>
    <w:p w14:paraId="4857A888"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65E932AF"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3E4A5624"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44D77281" w14:textId="3F982244"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lastRenderedPageBreak/>
        <w:t xml:space="preserve">сельского поселения </w:t>
      </w:r>
      <w:r w:rsidRPr="004E35EC">
        <w:rPr>
          <w:rFonts w:ascii="Times New Roman" w:hAnsi="Times New Roman" w:cs="Times New Roman"/>
          <w:sz w:val="12"/>
          <w:szCs w:val="12"/>
        </w:rPr>
        <w:t xml:space="preserve">Сургут </w:t>
      </w:r>
      <w:r w:rsidRPr="005B1FEE">
        <w:rPr>
          <w:rFonts w:ascii="Times New Roman" w:hAnsi="Times New Roman" w:cs="Times New Roman"/>
          <w:sz w:val="12"/>
          <w:szCs w:val="12"/>
        </w:rPr>
        <w:t xml:space="preserve">муниципального района </w:t>
      </w:r>
    </w:p>
    <w:p w14:paraId="18508706"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6458A195"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373BB802"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090EE744"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1BCADA92"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502FD5B9" w14:textId="77777777" w:rsidR="004E35EC" w:rsidRPr="005B1FEE" w:rsidRDefault="004E35EC" w:rsidP="004E35E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56270D5F"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3338D652"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2682D557" w14:textId="77777777" w:rsidR="004E35EC" w:rsidRPr="005B1FEE" w:rsidRDefault="004E35EC" w:rsidP="004E35E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043F4460"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0A2EBB38"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3DD10A7E"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178C51A0"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7D243665" w14:textId="7BC27794"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Pr="004E35EC">
        <w:rPr>
          <w:rFonts w:ascii="Times New Roman" w:hAnsi="Times New Roman" w:cs="Times New Roman"/>
          <w:sz w:val="12"/>
          <w:szCs w:val="12"/>
        </w:rPr>
        <w:t xml:space="preserve">Сургут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7147C7A2"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69C2974C"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69332BC7"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6B236415"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47C35DF5"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2CF8623D"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4FDD76A8"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7E1DE338"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5BA2D387"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1099C95F"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76CF077E" w14:textId="35460E72"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4E35EC">
        <w:rPr>
          <w:rFonts w:ascii="Times New Roman" w:hAnsi="Times New Roman" w:cs="Times New Roman"/>
          <w:sz w:val="12"/>
          <w:szCs w:val="12"/>
        </w:rPr>
        <w:t xml:space="preserve">Сургут </w:t>
      </w:r>
      <w:r w:rsidRPr="005B1FEE">
        <w:rPr>
          <w:rFonts w:ascii="Times New Roman" w:hAnsi="Times New Roman" w:cs="Times New Roman"/>
          <w:sz w:val="12"/>
          <w:szCs w:val="12"/>
        </w:rPr>
        <w:t xml:space="preserve">муниципального района </w:t>
      </w:r>
    </w:p>
    <w:p w14:paraId="7F5F5FA3"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08E4DB97" w14:textId="77777777" w:rsidR="004E35EC" w:rsidRPr="005B1FEE" w:rsidRDefault="004E35EC" w:rsidP="004E35EC">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799EAE51" w14:textId="77777777" w:rsidR="00805F80" w:rsidRDefault="00805F80" w:rsidP="004E35EC">
      <w:pPr>
        <w:spacing w:after="0" w:line="240" w:lineRule="auto"/>
        <w:ind w:firstLine="284"/>
        <w:jc w:val="center"/>
        <w:rPr>
          <w:rFonts w:ascii="Times New Roman" w:hAnsi="Times New Roman" w:cs="Times New Roman"/>
          <w:sz w:val="12"/>
          <w:szCs w:val="12"/>
        </w:rPr>
      </w:pPr>
    </w:p>
    <w:p w14:paraId="4EC8EE92" w14:textId="77777777" w:rsidR="004E35EC" w:rsidRPr="005B1FEE" w:rsidRDefault="004E35EC" w:rsidP="004E35EC">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0D753228"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6411D736" w14:textId="77777777" w:rsidR="004E35EC" w:rsidRPr="005B1FEE" w:rsidRDefault="004E35EC" w:rsidP="004E35EC">
      <w:pPr>
        <w:spacing w:after="0" w:line="240" w:lineRule="auto"/>
        <w:ind w:firstLine="284"/>
        <w:jc w:val="both"/>
        <w:rPr>
          <w:rFonts w:ascii="Times New Roman" w:hAnsi="Times New Roman" w:cs="Times New Roman"/>
          <w:sz w:val="12"/>
          <w:szCs w:val="12"/>
        </w:rPr>
      </w:pPr>
    </w:p>
    <w:p w14:paraId="1B7A12AE"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352B4B71"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58FA0AA9"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0B77E2B8"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114160D9"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142D1A8F"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21609C7E"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12605EA0"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161AD33B"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1E262D44"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39A35156" w14:textId="77777777" w:rsidR="004E35EC" w:rsidRPr="005B1FEE" w:rsidRDefault="004E35EC" w:rsidP="004E35EC">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2D4A3D30" w14:textId="57926132" w:rsidR="004E35EC" w:rsidRDefault="004E35EC"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25A79A1A" w14:textId="77777777" w:rsidR="00805F80" w:rsidRDefault="00805F80" w:rsidP="00805F80">
      <w:pPr>
        <w:spacing w:after="0" w:line="240" w:lineRule="auto"/>
        <w:ind w:firstLine="284"/>
        <w:jc w:val="both"/>
        <w:rPr>
          <w:rFonts w:ascii="Times New Roman" w:hAnsi="Times New Roman" w:cs="Times New Roman"/>
          <w:sz w:val="12"/>
          <w:szCs w:val="12"/>
        </w:rPr>
      </w:pPr>
    </w:p>
    <w:p w14:paraId="3C61F341" w14:textId="1CC0D8CF" w:rsidR="004A3F74" w:rsidRPr="00052AFE" w:rsidRDefault="004A3F74" w:rsidP="004E35EC">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Администрация</w:t>
      </w:r>
    </w:p>
    <w:p w14:paraId="5279CEC8" w14:textId="77777777" w:rsidR="00805F80" w:rsidRDefault="00805F80" w:rsidP="004A3F74">
      <w:pPr>
        <w:spacing w:after="0" w:line="240" w:lineRule="auto"/>
        <w:ind w:firstLine="284"/>
        <w:jc w:val="center"/>
        <w:rPr>
          <w:rFonts w:ascii="Times New Roman" w:hAnsi="Times New Roman" w:cs="Times New Roman"/>
          <w:sz w:val="12"/>
          <w:szCs w:val="12"/>
        </w:rPr>
      </w:pPr>
      <w:r w:rsidRPr="00805F80">
        <w:rPr>
          <w:rFonts w:ascii="Times New Roman" w:hAnsi="Times New Roman" w:cs="Times New Roman"/>
          <w:sz w:val="12"/>
          <w:szCs w:val="12"/>
        </w:rPr>
        <w:t xml:space="preserve">городского поселения Суходол </w:t>
      </w:r>
    </w:p>
    <w:p w14:paraId="5051593D" w14:textId="25FEAF3E"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5BD95685"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3BD91298" w14:textId="77777777" w:rsidR="004A3F74" w:rsidRPr="00052AFE" w:rsidRDefault="004A3F74" w:rsidP="004A3F74">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11AB28BD" w14:textId="3E391184" w:rsidR="004A3F74" w:rsidRDefault="004A3F74" w:rsidP="004A3F74">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w:t>
      </w:r>
      <w:r w:rsidR="00805F80">
        <w:rPr>
          <w:rFonts w:ascii="Times New Roman" w:hAnsi="Times New Roman" w:cs="Times New Roman"/>
          <w:sz w:val="12"/>
          <w:szCs w:val="12"/>
        </w:rPr>
        <w:t>51</w:t>
      </w:r>
    </w:p>
    <w:p w14:paraId="75C2EBFE" w14:textId="23AED5C0" w:rsidR="00805F80" w:rsidRPr="00805F80" w:rsidRDefault="00805F80" w:rsidP="00805F80">
      <w:pPr>
        <w:spacing w:after="0" w:line="240" w:lineRule="auto"/>
        <w:ind w:firstLine="284"/>
        <w:jc w:val="center"/>
        <w:rPr>
          <w:rFonts w:ascii="Times New Roman" w:hAnsi="Times New Roman" w:cs="Times New Roman"/>
          <w:sz w:val="12"/>
          <w:szCs w:val="12"/>
        </w:rPr>
      </w:pPr>
      <w:r w:rsidRPr="00805F80">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городского поселения Суходол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3F511E36" w14:textId="26F2AE98"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в целях организации мероприятий по принятию решения о сносе самовольной постройки на территории городского поселения Суходол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14:paraId="094815D3" w14:textId="4720BC29" w:rsidR="00805F80" w:rsidRPr="00805F80" w:rsidRDefault="00805F80" w:rsidP="00805F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D7A0749"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городского поселения Суходол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3D7647DF"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7DB0135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Настоящее Постановление вступает в силу со дня его официального опубликования.</w:t>
      </w:r>
    </w:p>
    <w:p w14:paraId="3AB37442" w14:textId="07D5FBE8"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117FE9E9" w14:textId="77777777" w:rsidR="00805F80" w:rsidRPr="00805F80"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Глава городского поселения Суходол</w:t>
      </w:r>
    </w:p>
    <w:p w14:paraId="372DAE1A" w14:textId="77777777" w:rsidR="00805F80"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 xml:space="preserve">муниципального района Сергиевский               </w:t>
      </w:r>
    </w:p>
    <w:p w14:paraId="733D52A1" w14:textId="6E7CE579" w:rsidR="00805F80" w:rsidRPr="00805F80"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 xml:space="preserve">                          В. В. Сапрыкин</w:t>
      </w:r>
    </w:p>
    <w:p w14:paraId="1EB4DADF" w14:textId="64825F59" w:rsidR="00805F80" w:rsidRPr="00805F80" w:rsidRDefault="00805F80" w:rsidP="00805F80">
      <w:pPr>
        <w:spacing w:after="0" w:line="240" w:lineRule="auto"/>
        <w:rPr>
          <w:rFonts w:ascii="Times New Roman" w:hAnsi="Times New Roman" w:cs="Times New Roman"/>
          <w:sz w:val="12"/>
          <w:szCs w:val="12"/>
        </w:rPr>
      </w:pPr>
    </w:p>
    <w:p w14:paraId="6B834024" w14:textId="77777777" w:rsidR="00805F80"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Приложение № 1</w:t>
      </w:r>
    </w:p>
    <w:p w14:paraId="1B3D5968" w14:textId="25408F67" w:rsidR="00805F80" w:rsidRPr="00805F80"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 xml:space="preserve"> к Постановлению Администрации</w:t>
      </w:r>
    </w:p>
    <w:p w14:paraId="1B9BADB2" w14:textId="77777777" w:rsidR="00805F80" w:rsidRPr="00805F80"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городского поселения Суходол</w:t>
      </w:r>
    </w:p>
    <w:p w14:paraId="3E634102" w14:textId="77777777" w:rsidR="00805F80" w:rsidRPr="00805F80"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 xml:space="preserve">муниципального района Сергиевский </w:t>
      </w:r>
    </w:p>
    <w:p w14:paraId="00C1BE2D" w14:textId="77777777" w:rsidR="00805F80" w:rsidRPr="00805F80"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Самарской области</w:t>
      </w:r>
    </w:p>
    <w:p w14:paraId="23A96CA9" w14:textId="77777777" w:rsidR="00805F80" w:rsidRPr="00805F80"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от 15 апреля 2022 года № 51</w:t>
      </w:r>
    </w:p>
    <w:p w14:paraId="49CBD256" w14:textId="77777777" w:rsidR="00805F80" w:rsidRPr="00805F80" w:rsidRDefault="00805F80" w:rsidP="00805F80">
      <w:pPr>
        <w:spacing w:after="0" w:line="240" w:lineRule="auto"/>
        <w:jc w:val="both"/>
        <w:rPr>
          <w:rFonts w:ascii="Times New Roman" w:hAnsi="Times New Roman" w:cs="Times New Roman"/>
          <w:sz w:val="12"/>
          <w:szCs w:val="12"/>
        </w:rPr>
      </w:pPr>
    </w:p>
    <w:p w14:paraId="5C5EBB42" w14:textId="40069234" w:rsidR="00805F80" w:rsidRPr="00805F80" w:rsidRDefault="00805F80" w:rsidP="00805F8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805F80">
        <w:rPr>
          <w:rFonts w:ascii="Times New Roman" w:hAnsi="Times New Roman" w:cs="Times New Roman"/>
          <w:sz w:val="12"/>
          <w:szCs w:val="12"/>
        </w:rPr>
        <w:t>о порядке принятия решения о сносе самовольной постройки на территории городского поселения Суходол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3942C877" w14:textId="77777777" w:rsidR="00805F80" w:rsidRPr="00805F80" w:rsidRDefault="00805F80" w:rsidP="00805F80">
      <w:pPr>
        <w:spacing w:after="0" w:line="240" w:lineRule="auto"/>
        <w:ind w:firstLine="284"/>
        <w:jc w:val="both"/>
        <w:rPr>
          <w:rFonts w:ascii="Times New Roman" w:hAnsi="Times New Roman" w:cs="Times New Roman"/>
          <w:sz w:val="12"/>
          <w:szCs w:val="12"/>
        </w:rPr>
      </w:pPr>
    </w:p>
    <w:p w14:paraId="7D322B9F" w14:textId="5723A4B0" w:rsidR="00805F80" w:rsidRPr="00805F80" w:rsidRDefault="00805F80" w:rsidP="00805F80">
      <w:pPr>
        <w:spacing w:after="0" w:line="240" w:lineRule="auto"/>
        <w:ind w:firstLine="284"/>
        <w:jc w:val="center"/>
        <w:rPr>
          <w:rFonts w:ascii="Times New Roman" w:hAnsi="Times New Roman" w:cs="Times New Roman"/>
          <w:sz w:val="12"/>
          <w:szCs w:val="12"/>
        </w:rPr>
      </w:pPr>
      <w:r w:rsidRPr="00805F80">
        <w:rPr>
          <w:rFonts w:ascii="Times New Roman" w:hAnsi="Times New Roman" w:cs="Times New Roman"/>
          <w:sz w:val="12"/>
          <w:szCs w:val="12"/>
        </w:rPr>
        <w:t>Раздел 1. Общие положения</w:t>
      </w:r>
    </w:p>
    <w:p w14:paraId="5BC1EB8F" w14:textId="0D71DEF0" w:rsidR="00805F80" w:rsidRPr="00805F80" w:rsidRDefault="00805F80" w:rsidP="00805F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Статья 1</w:t>
      </w:r>
    </w:p>
    <w:p w14:paraId="3976BED7"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1B841B8B"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В настоящем Положении используются следующие основные термины и понятия:</w:t>
      </w:r>
    </w:p>
    <w:p w14:paraId="36216A6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3AFADEA2"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453BCD0F"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23E4638E" w14:textId="647276EB"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0BCC064C"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Статья 2</w:t>
      </w:r>
    </w:p>
    <w:p w14:paraId="2D1A3E9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62DF19EA"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23F20CA9"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городского поселения Суходол муниципального района Сергиевский Самарской области, утвержденными решением Собрания представителей городского поселения Суходол муниципального района Сергиевский Самарской области от 20.12.2013 года № 30,документацией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городского поселения Суходол муниципального района Сергиевский Самарской области.</w:t>
      </w:r>
    </w:p>
    <w:p w14:paraId="17DC8364"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Использование самовольной постройки не допускается.</w:t>
      </w:r>
    </w:p>
    <w:p w14:paraId="01A95E8F" w14:textId="77777777" w:rsidR="00805F80" w:rsidRPr="00805F80" w:rsidRDefault="00805F80" w:rsidP="00805F80">
      <w:pPr>
        <w:spacing w:after="0" w:line="240" w:lineRule="auto"/>
        <w:ind w:firstLine="284"/>
        <w:jc w:val="both"/>
        <w:rPr>
          <w:rFonts w:ascii="Times New Roman" w:hAnsi="Times New Roman" w:cs="Times New Roman"/>
          <w:sz w:val="12"/>
          <w:szCs w:val="12"/>
        </w:rPr>
      </w:pPr>
    </w:p>
    <w:p w14:paraId="599D5583" w14:textId="77777777" w:rsidR="00805F80" w:rsidRPr="00805F80" w:rsidRDefault="00805F80" w:rsidP="00805F80">
      <w:pPr>
        <w:spacing w:after="0" w:line="240" w:lineRule="auto"/>
        <w:ind w:firstLine="284"/>
        <w:jc w:val="center"/>
        <w:rPr>
          <w:rFonts w:ascii="Times New Roman" w:hAnsi="Times New Roman" w:cs="Times New Roman"/>
          <w:sz w:val="12"/>
          <w:szCs w:val="12"/>
        </w:rPr>
      </w:pPr>
      <w:r w:rsidRPr="00805F80">
        <w:rPr>
          <w:rFonts w:ascii="Times New Roman" w:hAnsi="Times New Roman" w:cs="Times New Roman"/>
          <w:sz w:val="12"/>
          <w:szCs w:val="12"/>
        </w:rPr>
        <w:t>Раздел 2. Порядок принятия решения о сносе самовольной постройки</w:t>
      </w:r>
    </w:p>
    <w:p w14:paraId="03E659F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Статья 3</w:t>
      </w:r>
    </w:p>
    <w:p w14:paraId="3715E95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 xml:space="preserve">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w:t>
      </w:r>
      <w:r w:rsidRPr="00805F80">
        <w:rPr>
          <w:rFonts w:ascii="Times New Roman" w:hAnsi="Times New Roman" w:cs="Times New Roman"/>
          <w:sz w:val="12"/>
          <w:szCs w:val="12"/>
        </w:rPr>
        <w:lastRenderedPageBreak/>
        <w:t>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городского поселения Суходол муниципального района Сергиевский Самарской области в форме Постановления Администрации городского поселения Суходол муниципального района Сергиевский Самарской области на основание протокола Комиссии по землепользованию и застройке городского поселения Суходол муниципального района Сергиевский Самарской области.</w:t>
      </w:r>
    </w:p>
    <w:p w14:paraId="5EA67B1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33CBEC54"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3136325A"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07366663"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4D02A693"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79BD4198"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6C8A6F82"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15E4C1D8"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03ED397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3EC1397B"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15C6FB94"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0DAE12B8"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Администрация городского поселения Суходол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6A10C7ED"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20D2B9F3"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4F34538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2574467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Выявление самовольных построек на территории городского поселения Суходол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78C1265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5. Сведения о самовольных постройках могут быть представлены в Администрацию городского поселения Суходол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24E7C36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6. Информация о самовольных постройках передается в Комиссию по землепользованию и застройке городского поселения Суходол муниципального района Сергиевский Самарской области (далее – Комиссия).</w:t>
      </w:r>
    </w:p>
    <w:p w14:paraId="6A3FEF1A"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31C4AA7D"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8. При обнаружении самовольных построек на территории городского поселения Суходол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60CD426B"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9. В акте указываются:</w:t>
      </w:r>
    </w:p>
    <w:p w14:paraId="3D79E7E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дата и место составления акта;</w:t>
      </w:r>
    </w:p>
    <w:p w14:paraId="08C1508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адрес ближайшего строения, рядом с которым находится самовольная постройка;</w:t>
      </w:r>
    </w:p>
    <w:p w14:paraId="7B3AD77A"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1B69695F"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владелец (если установлен).</w:t>
      </w:r>
    </w:p>
    <w:p w14:paraId="35FC1357"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lastRenderedPageBreak/>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227EC26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73F5B6EC"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городского поселения Суходол муниципального района Сергиевский Самарской области (далее – Реестр).</w:t>
      </w:r>
    </w:p>
    <w:p w14:paraId="34776815"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63E0BA47"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3F572F07"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0EB3F557"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осуществить осмотр самовольной постройки;</w:t>
      </w:r>
    </w:p>
    <w:p w14:paraId="28D7BD42"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городского поселения Суходол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77845EB8"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2C32BF9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31EBE7E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422D6F8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о законности нахождения строения на земельном участке.</w:t>
      </w:r>
    </w:p>
    <w:p w14:paraId="641C4E4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2CF3070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026080B7"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4B36ADAB"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городского поселения Суходол муниципального района Сергиевский Самарской области.</w:t>
      </w:r>
    </w:p>
    <w:p w14:paraId="0BB15404"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городского поселения Суходол муниципального района Сергиевский Самарской области, приняв соответствующее Постановление Администрации городского поселения Суходол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такомлице - правообладателю земельного участка, на котором создана или возведена самовольная постройка.</w:t>
      </w:r>
    </w:p>
    <w:p w14:paraId="2CF0CE3C"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городского поселения Суходол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2D2490CA"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6ED369AD"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3F89F8F3"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B2059B8"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городского поселения Суходол муниципального района Сергиевский Самарской области направляется лицу, осуществившее самовольную постройку.</w:t>
      </w:r>
    </w:p>
    <w:p w14:paraId="131EC0B6" w14:textId="77777777" w:rsidR="00805F80" w:rsidRPr="00805F80" w:rsidRDefault="00805F80" w:rsidP="00805F80">
      <w:pPr>
        <w:spacing w:after="0" w:line="240" w:lineRule="auto"/>
        <w:ind w:firstLine="284"/>
        <w:jc w:val="both"/>
        <w:rPr>
          <w:rFonts w:ascii="Times New Roman" w:hAnsi="Times New Roman" w:cs="Times New Roman"/>
          <w:sz w:val="12"/>
          <w:szCs w:val="12"/>
        </w:rPr>
      </w:pPr>
    </w:p>
    <w:p w14:paraId="1DD3C9EE" w14:textId="77777777" w:rsidR="00805F80" w:rsidRPr="00805F80" w:rsidRDefault="00805F80" w:rsidP="00805F80">
      <w:pPr>
        <w:spacing w:after="0" w:line="240" w:lineRule="auto"/>
        <w:ind w:firstLine="284"/>
        <w:jc w:val="center"/>
        <w:rPr>
          <w:rFonts w:ascii="Times New Roman" w:hAnsi="Times New Roman" w:cs="Times New Roman"/>
          <w:sz w:val="12"/>
          <w:szCs w:val="12"/>
        </w:rPr>
      </w:pPr>
      <w:r w:rsidRPr="00805F80">
        <w:rPr>
          <w:rFonts w:ascii="Times New Roman" w:hAnsi="Times New Roman" w:cs="Times New Roman"/>
          <w:sz w:val="12"/>
          <w:szCs w:val="12"/>
        </w:rPr>
        <w:t>Раздел 3. Осуществление сноса объекта капитального строительства</w:t>
      </w:r>
    </w:p>
    <w:p w14:paraId="60F671B2"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Статья 4</w:t>
      </w:r>
    </w:p>
    <w:p w14:paraId="6974A96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B92E7C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городского поселения Суходол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0DD2623C"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lastRenderedPageBreak/>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5B0F6053"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городского поселения Суходол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77EF49C2"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31ED901D"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1BE6D19"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016C1348"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2A2C514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0137E4E4"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6) сведения о решении суда или Постановлении Администрации городского поселения Суходол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5854B11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4419BE25"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2AA05A6C" w14:textId="164906BE"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4B9B7ED" w14:textId="0A9453AF"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3D1DF02"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323E4CDC" w14:textId="77777777" w:rsid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результаты и материалы обследования объе</w:t>
      </w:r>
      <w:r>
        <w:rPr>
          <w:rFonts w:ascii="Times New Roman" w:hAnsi="Times New Roman" w:cs="Times New Roman"/>
          <w:sz w:val="12"/>
          <w:szCs w:val="12"/>
        </w:rPr>
        <w:t>кта капитального строительства;</w:t>
      </w:r>
    </w:p>
    <w:p w14:paraId="33B758B6" w14:textId="2EDCA095"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проект организации работ по сносу объе</w:t>
      </w:r>
      <w:r>
        <w:rPr>
          <w:rFonts w:ascii="Times New Roman" w:hAnsi="Times New Roman" w:cs="Times New Roman"/>
          <w:sz w:val="12"/>
          <w:szCs w:val="12"/>
        </w:rPr>
        <w:t>кта капитального строительства.</w:t>
      </w:r>
    </w:p>
    <w:p w14:paraId="1BD31F9A"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Статья 5</w:t>
      </w:r>
    </w:p>
    <w:p w14:paraId="0D70167D"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201B6E1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575B101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5B84405B"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городского поселения Суходол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7BA5B74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городского поселения Суходол муниципального района Сергиевский Самарской области, функции застройщика выполняет Администрация городского поселения Суходол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1F74FEE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городского поселения Суходол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6664A5BC"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3E36FCC2" w14:textId="61093AC9"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E8B61B0" w14:textId="3A2115E0"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42F7428"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B87E67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37A23FF3"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городского поселения Суходол муниципального района Сергиевский Самарской области.</w:t>
      </w:r>
    </w:p>
    <w:p w14:paraId="667C0E63"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городского поселения Суходол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4040E64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lastRenderedPageBreak/>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14CDE983"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городского поселения Суходол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3A840C4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76D7B06B"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4B97F4A7"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городского поселения Суходол муниципального района Сергиевский Самарской области выполняет одно из следующих действий:</w:t>
      </w:r>
    </w:p>
    <w:p w14:paraId="1F918735"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направляет в течение 7 (семи) рабочих дней со дня истечения срока, установленного соответствующим Постановлением Администрации городского поселения Суходол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2CFCBC3F"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городского поселения Суходол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76CE750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городского поселения Суходол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696BA97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городского поселения Суходол муниципального района Сергиевский Самарской области в следующих случаях:</w:t>
      </w:r>
    </w:p>
    <w:p w14:paraId="6250141D"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352081FD"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городского поселения Суходол муниципального района Сергиевский Самарской области о сносе самовольной постройки либо решением суда или Постановлением Администрации городского поселения Суходол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3B279E8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в срок, установленный решением суда или Постановлением Администрации городского поселения Суходол муниципального района Сергиевский Самарской области о сносе самовольной постройки либо Постановлением Администрации городского поселения Суходол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79F87B4C"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городского поселения Суходол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4C9F1AE7"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0ED7F958"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0E856E4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2FE35974"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lastRenderedPageBreak/>
        <w:t>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городского поселения Суходол муниципального района Сергиевский Самарской области.</w:t>
      </w:r>
    </w:p>
    <w:p w14:paraId="3FEB869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499630D5"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21DC322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25. Имущество, находящееся на хранении, выдается владельцу при обращении в Администрацию городского поселения Суходол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177C9C52"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2285B854"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городского поселения Суходол муниципального района Сергиевский Самарской области вносится в Реестр.</w:t>
      </w:r>
    </w:p>
    <w:p w14:paraId="7EFD2D6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 в установленном порядке.</w:t>
      </w:r>
    </w:p>
    <w:p w14:paraId="51C2CB49"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38FDA2D6"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755CB41F"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0076F4F0"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6E9F4F69" w14:textId="77777777" w:rsidR="00805F80" w:rsidRPr="00805F80" w:rsidRDefault="00805F80" w:rsidP="00805F80">
      <w:pPr>
        <w:spacing w:after="0" w:line="240" w:lineRule="auto"/>
        <w:ind w:firstLine="284"/>
        <w:jc w:val="both"/>
        <w:rPr>
          <w:rFonts w:ascii="Times New Roman" w:hAnsi="Times New Roman" w:cs="Times New Roman"/>
          <w:sz w:val="12"/>
          <w:szCs w:val="12"/>
        </w:rPr>
      </w:pPr>
    </w:p>
    <w:p w14:paraId="0E7B376C" w14:textId="3853A928" w:rsidR="00805F80" w:rsidRPr="00805F80" w:rsidRDefault="00805F80" w:rsidP="00805F80">
      <w:pPr>
        <w:spacing w:after="0" w:line="240" w:lineRule="auto"/>
        <w:ind w:firstLine="284"/>
        <w:jc w:val="center"/>
        <w:rPr>
          <w:rFonts w:ascii="Times New Roman" w:hAnsi="Times New Roman" w:cs="Times New Roman"/>
          <w:sz w:val="12"/>
          <w:szCs w:val="12"/>
        </w:rPr>
      </w:pPr>
      <w:r w:rsidRPr="00805F80">
        <w:rPr>
          <w:rFonts w:ascii="Times New Roman" w:hAnsi="Times New Roman" w:cs="Times New Roman"/>
          <w:sz w:val="12"/>
          <w:szCs w:val="12"/>
        </w:rPr>
        <w:t>Раздел 4. Особенности сноса объек</w:t>
      </w:r>
      <w:r>
        <w:rPr>
          <w:rFonts w:ascii="Times New Roman" w:hAnsi="Times New Roman" w:cs="Times New Roman"/>
          <w:sz w:val="12"/>
          <w:szCs w:val="12"/>
        </w:rPr>
        <w:t xml:space="preserve">тов капитального строительства, </w:t>
      </w:r>
      <w:r w:rsidRPr="00805F80">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805F80">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805F80">
        <w:rPr>
          <w:rFonts w:ascii="Times New Roman" w:hAnsi="Times New Roman" w:cs="Times New Roman"/>
          <w:sz w:val="12"/>
          <w:szCs w:val="12"/>
        </w:rPr>
        <w:t>строительства в соответстви</w:t>
      </w:r>
      <w:r>
        <w:rPr>
          <w:rFonts w:ascii="Times New Roman" w:hAnsi="Times New Roman" w:cs="Times New Roman"/>
          <w:sz w:val="12"/>
          <w:szCs w:val="12"/>
        </w:rPr>
        <w:t xml:space="preserve">е с ограничениями использования </w:t>
      </w:r>
      <w:r w:rsidRPr="00805F80">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805F80">
        <w:rPr>
          <w:rFonts w:ascii="Times New Roman" w:hAnsi="Times New Roman" w:cs="Times New Roman"/>
          <w:sz w:val="12"/>
          <w:szCs w:val="12"/>
        </w:rPr>
        <w:t>условиями использования территорий</w:t>
      </w:r>
    </w:p>
    <w:p w14:paraId="2809EF8B"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Статья 6</w:t>
      </w:r>
    </w:p>
    <w:p w14:paraId="20378203"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0C8370C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В случае, предусмотренном пунктом 1 статьи 6 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2989506A"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Указанное в пункте 2 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13DEC41C"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6416123A" w14:textId="77777777" w:rsidR="00805F80" w:rsidRPr="00805F80" w:rsidRDefault="00805F80" w:rsidP="00805F80">
      <w:pPr>
        <w:spacing w:after="0" w:line="240" w:lineRule="auto"/>
        <w:ind w:firstLine="284"/>
        <w:jc w:val="both"/>
        <w:rPr>
          <w:rFonts w:ascii="Times New Roman" w:hAnsi="Times New Roman" w:cs="Times New Roman"/>
          <w:sz w:val="12"/>
          <w:szCs w:val="12"/>
        </w:rPr>
      </w:pPr>
    </w:p>
    <w:p w14:paraId="3DC633C8" w14:textId="77777777" w:rsidR="00805F80" w:rsidRPr="00805F80" w:rsidRDefault="00805F80" w:rsidP="00805F80">
      <w:pPr>
        <w:spacing w:after="0" w:line="240" w:lineRule="auto"/>
        <w:ind w:firstLine="284"/>
        <w:jc w:val="center"/>
        <w:rPr>
          <w:rFonts w:ascii="Times New Roman" w:hAnsi="Times New Roman" w:cs="Times New Roman"/>
          <w:sz w:val="12"/>
          <w:szCs w:val="12"/>
        </w:rPr>
      </w:pPr>
      <w:r w:rsidRPr="00805F80">
        <w:rPr>
          <w:rFonts w:ascii="Times New Roman" w:hAnsi="Times New Roman" w:cs="Times New Roman"/>
          <w:sz w:val="12"/>
          <w:szCs w:val="12"/>
        </w:rPr>
        <w:t>Раздел 5. Возмещение расходов по сносу самовольной постройки</w:t>
      </w:r>
    </w:p>
    <w:p w14:paraId="77BD4B08"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lastRenderedPageBreak/>
        <w:t>Статья 7</w:t>
      </w:r>
    </w:p>
    <w:p w14:paraId="33F467C5"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городского поселения Суходол муниципального района Сергиевский Самарской области о сносе самовольной постройки в установленном порядке.</w:t>
      </w:r>
    </w:p>
    <w:p w14:paraId="423DBFC4"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55F29BD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1) уведомлением лица, осуществившего самовольную постройку;</w:t>
      </w:r>
    </w:p>
    <w:p w14:paraId="5750840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публикацией информации об объекте и сносе объекта;</w:t>
      </w:r>
    </w:p>
    <w:p w14:paraId="46E6F2D7"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подготовкой сметы на снос объекта капитального строительства;</w:t>
      </w:r>
    </w:p>
    <w:p w14:paraId="24FEEF35"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632B9A92"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5) выполнением работ по вскрытию;</w:t>
      </w:r>
    </w:p>
    <w:p w14:paraId="1AD5B679"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6) выполнение работ по договору подряда на осуществление сноса;</w:t>
      </w:r>
    </w:p>
    <w:p w14:paraId="13C5F4DC"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7) транспортировкой объекта и (или) имущества в места хранения;</w:t>
      </w:r>
    </w:p>
    <w:p w14:paraId="2C4F588A"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8) хранением объекта и (или) имущества.</w:t>
      </w:r>
    </w:p>
    <w:p w14:paraId="7B047DF2"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7660A89E"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7531B167" w14:textId="77777777" w:rsidR="00805F80" w:rsidRPr="00805F80" w:rsidRDefault="00805F80" w:rsidP="00805F80">
      <w:pPr>
        <w:spacing w:after="0" w:line="240" w:lineRule="auto"/>
        <w:ind w:firstLine="284"/>
        <w:jc w:val="both"/>
        <w:rPr>
          <w:rFonts w:ascii="Times New Roman" w:hAnsi="Times New Roman" w:cs="Times New Roman"/>
          <w:sz w:val="12"/>
          <w:szCs w:val="12"/>
        </w:rPr>
      </w:pPr>
    </w:p>
    <w:p w14:paraId="6D708ADB" w14:textId="5296C687" w:rsidR="00805F80" w:rsidRPr="00805F80" w:rsidRDefault="00805F80" w:rsidP="00805F80">
      <w:pPr>
        <w:spacing w:after="0" w:line="240" w:lineRule="auto"/>
        <w:ind w:firstLine="284"/>
        <w:jc w:val="center"/>
        <w:rPr>
          <w:rFonts w:ascii="Times New Roman" w:hAnsi="Times New Roman" w:cs="Times New Roman"/>
          <w:sz w:val="12"/>
          <w:szCs w:val="12"/>
        </w:rPr>
      </w:pPr>
      <w:r w:rsidRPr="00805F80">
        <w:rPr>
          <w:rFonts w:ascii="Times New Roman" w:hAnsi="Times New Roman" w:cs="Times New Roman"/>
          <w:sz w:val="12"/>
          <w:szCs w:val="12"/>
        </w:rPr>
        <w:t>Раздел 6. Обжалование решений, действий (бездействия)</w:t>
      </w:r>
      <w:r>
        <w:rPr>
          <w:rFonts w:ascii="Times New Roman" w:hAnsi="Times New Roman" w:cs="Times New Roman"/>
          <w:sz w:val="12"/>
          <w:szCs w:val="12"/>
        </w:rPr>
        <w:t xml:space="preserve">, связанных </w:t>
      </w:r>
      <w:r w:rsidRPr="00805F80">
        <w:rPr>
          <w:rFonts w:ascii="Times New Roman" w:hAnsi="Times New Roman" w:cs="Times New Roman"/>
          <w:sz w:val="12"/>
          <w:szCs w:val="12"/>
        </w:rPr>
        <w:t>со сносом самовольной постройки</w:t>
      </w:r>
    </w:p>
    <w:p w14:paraId="118BD604"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Статья 8</w:t>
      </w:r>
    </w:p>
    <w:p w14:paraId="3C9E2501" w14:textId="496CE0C3" w:rsidR="00805F80" w:rsidRPr="00805F80" w:rsidRDefault="00805F80" w:rsidP="00805F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805F80">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городского поселения Суходол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городского поселения Суходол  муниципального района Сергиевский Самарской области.</w:t>
      </w:r>
    </w:p>
    <w:p w14:paraId="19FE7121" w14:textId="77777777" w:rsidR="00805F80" w:rsidRP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715D3602" w14:textId="5146C9B1" w:rsidR="00805F80" w:rsidRDefault="00805F80" w:rsidP="00805F80">
      <w:pPr>
        <w:spacing w:after="0" w:line="240" w:lineRule="auto"/>
        <w:ind w:firstLine="284"/>
        <w:jc w:val="both"/>
        <w:rPr>
          <w:rFonts w:ascii="Times New Roman" w:hAnsi="Times New Roman" w:cs="Times New Roman"/>
          <w:sz w:val="12"/>
          <w:szCs w:val="12"/>
        </w:rPr>
      </w:pPr>
      <w:r w:rsidRPr="00805F80">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городского поселения Суходол муниципального района Сергиевский Самарской области, связанные со сносом самовольной постройки в судебном порядке.</w:t>
      </w:r>
    </w:p>
    <w:p w14:paraId="7D4B074D" w14:textId="77777777" w:rsidR="00805F80" w:rsidRDefault="00805F80" w:rsidP="00805F80">
      <w:pPr>
        <w:spacing w:after="0" w:line="240" w:lineRule="auto"/>
        <w:ind w:firstLine="284"/>
        <w:jc w:val="both"/>
        <w:rPr>
          <w:rFonts w:ascii="Times New Roman" w:hAnsi="Times New Roman" w:cs="Times New Roman"/>
          <w:sz w:val="12"/>
          <w:szCs w:val="12"/>
        </w:rPr>
      </w:pPr>
    </w:p>
    <w:p w14:paraId="04CF04D6"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14F930FB"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36D8B93E"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334751DF" w14:textId="78E8E847" w:rsidR="00805F80" w:rsidRPr="00052AFE"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городского поселения Суходол</w:t>
      </w:r>
      <w:r w:rsidRPr="004E35EC">
        <w:rPr>
          <w:rFonts w:ascii="Times New Roman" w:hAnsi="Times New Roman" w:cs="Times New Roman"/>
          <w:sz w:val="12"/>
          <w:szCs w:val="12"/>
        </w:rPr>
        <w:t xml:space="preserve"> </w:t>
      </w:r>
      <w:r w:rsidRPr="00052AFE">
        <w:rPr>
          <w:rFonts w:ascii="Times New Roman" w:hAnsi="Times New Roman" w:cs="Times New Roman"/>
          <w:sz w:val="12"/>
          <w:szCs w:val="12"/>
        </w:rPr>
        <w:t xml:space="preserve">муниципального района </w:t>
      </w:r>
    </w:p>
    <w:p w14:paraId="521CA364"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2FB502D4"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4E3A4E24"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2DD48DBA"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4E4DD975"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1B9C42E2" w14:textId="77777777" w:rsidR="00805F80" w:rsidRPr="00052AFE" w:rsidRDefault="00805F80" w:rsidP="00805F80">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54BEA8B9"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315BAC22"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24E74F8C"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58E3745E"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28F41111"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363F87A0"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3E42E5C8"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27760FA3"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77429BDB"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516210E0"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3A2E4601"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2. Постройка изготовлена из _______________________________________,</w:t>
      </w:r>
    </w:p>
    <w:p w14:paraId="1C406C08"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6E7D364F"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549978DF"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1EBEECBD"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1D8CCD74"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3DB296DC"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075246D9"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7A74ACE6"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6919EAFD"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2258DA6E" w14:textId="77777777" w:rsidR="00805F80" w:rsidRPr="00052AFE" w:rsidRDefault="00805F80" w:rsidP="00805F80">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45C084BA"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05B0BA73"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67ED9050"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1FC6324B" w14:textId="6CCE6214" w:rsidR="00805F80" w:rsidRPr="00052AFE"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городского поселения Суходол</w:t>
      </w:r>
      <w:r w:rsidRPr="004E35EC">
        <w:rPr>
          <w:rFonts w:ascii="Times New Roman" w:hAnsi="Times New Roman" w:cs="Times New Roman"/>
          <w:sz w:val="12"/>
          <w:szCs w:val="12"/>
        </w:rPr>
        <w:t xml:space="preserve"> </w:t>
      </w:r>
      <w:r w:rsidRPr="00052AFE">
        <w:rPr>
          <w:rFonts w:ascii="Times New Roman" w:hAnsi="Times New Roman" w:cs="Times New Roman"/>
          <w:sz w:val="12"/>
          <w:szCs w:val="12"/>
        </w:rPr>
        <w:t xml:space="preserve">муниципального района </w:t>
      </w:r>
    </w:p>
    <w:p w14:paraId="118429EF"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164982A1"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1D2514EF"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32A0E260"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611956A3" w14:textId="77777777" w:rsidR="00805F80" w:rsidRPr="00052AFE" w:rsidRDefault="00805F80" w:rsidP="00805F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 самовольных построек</w:t>
      </w:r>
    </w:p>
    <w:p w14:paraId="241D9C49" w14:textId="77777777" w:rsidR="00805F80" w:rsidRDefault="00805F80" w:rsidP="00805F8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805F80" w:rsidRPr="005B1FEE" w14:paraId="6DB97674" w14:textId="77777777" w:rsidTr="00065066">
        <w:tc>
          <w:tcPr>
            <w:tcW w:w="379" w:type="dxa"/>
            <w:shd w:val="clear" w:color="auto" w:fill="auto"/>
            <w:vAlign w:val="center"/>
          </w:tcPr>
          <w:p w14:paraId="1F0153AB" w14:textId="77777777" w:rsidR="00805F80" w:rsidRPr="005B1FEE" w:rsidRDefault="00805F80"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10F394FA" w14:textId="77777777" w:rsidR="00805F80" w:rsidRPr="005B1FEE" w:rsidRDefault="00805F80"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6BA6E3BB" w14:textId="77777777" w:rsidR="00805F80" w:rsidRPr="005B1FEE" w:rsidRDefault="00805F80"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7C7B5D83" w14:textId="77777777" w:rsidR="00805F80" w:rsidRPr="005B1FEE" w:rsidRDefault="00805F80"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23BF700A" w14:textId="77777777" w:rsidR="00805F80" w:rsidRPr="005B1FEE" w:rsidRDefault="00805F80"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0239F672" w14:textId="35B835C2" w:rsidR="00805F80" w:rsidRPr="005B1FEE" w:rsidRDefault="00805F80"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w:t>
            </w:r>
            <w:r w:rsidRPr="00805F80">
              <w:rPr>
                <w:rFonts w:ascii="Times New Roman" w:hAnsi="Times New Roman" w:cs="Times New Roman"/>
                <w:sz w:val="12"/>
                <w:szCs w:val="12"/>
              </w:rPr>
              <w:t>городского поселения Суходол</w:t>
            </w:r>
            <w:r w:rsidRPr="004E35EC">
              <w:rPr>
                <w:rFonts w:ascii="Times New Roman" w:hAnsi="Times New Roman" w:cs="Times New Roman"/>
                <w:sz w:val="12"/>
                <w:szCs w:val="12"/>
              </w:rPr>
              <w:t xml:space="preserve">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04B0197B" w14:textId="77777777" w:rsidR="00805F80" w:rsidRPr="005B1FEE" w:rsidRDefault="00805F80"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72CE41A6" w14:textId="77777777" w:rsidR="00805F80" w:rsidRPr="005B1FEE" w:rsidRDefault="00805F80"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805F80" w:rsidRPr="005B1FEE" w14:paraId="3279BB9B" w14:textId="77777777" w:rsidTr="00065066">
        <w:tc>
          <w:tcPr>
            <w:tcW w:w="379" w:type="dxa"/>
            <w:shd w:val="clear" w:color="auto" w:fill="auto"/>
            <w:vAlign w:val="center"/>
          </w:tcPr>
          <w:p w14:paraId="7F02261D" w14:textId="77777777" w:rsidR="00805F80" w:rsidRPr="005B1FEE" w:rsidRDefault="00805F80" w:rsidP="00065066">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107D2EFC" w14:textId="77777777" w:rsidR="00805F80" w:rsidRPr="005B1FEE" w:rsidRDefault="00805F80" w:rsidP="00065066">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2D80242F" w14:textId="77777777" w:rsidR="00805F80" w:rsidRPr="005B1FEE" w:rsidRDefault="00805F80" w:rsidP="00065066">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27F8E01D" w14:textId="77777777" w:rsidR="00805F80" w:rsidRPr="005B1FEE" w:rsidRDefault="00805F80" w:rsidP="00065066">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11BA857D" w14:textId="77777777" w:rsidR="00805F80" w:rsidRPr="005B1FEE" w:rsidRDefault="00805F80" w:rsidP="00065066">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3B9FD4CB" w14:textId="77777777" w:rsidR="00805F80" w:rsidRPr="005B1FEE" w:rsidRDefault="00805F80" w:rsidP="00065066">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7DB3350D" w14:textId="77777777" w:rsidR="00805F80" w:rsidRPr="005B1FEE" w:rsidRDefault="00805F80" w:rsidP="00065066">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5F073499" w14:textId="77777777" w:rsidR="00805F80" w:rsidRPr="005B1FEE" w:rsidRDefault="00805F80" w:rsidP="00065066">
            <w:pPr>
              <w:spacing w:after="0" w:line="240" w:lineRule="auto"/>
              <w:jc w:val="center"/>
              <w:rPr>
                <w:rFonts w:ascii="Times New Roman" w:hAnsi="Times New Roman" w:cs="Times New Roman"/>
                <w:sz w:val="12"/>
                <w:szCs w:val="12"/>
              </w:rPr>
            </w:pPr>
          </w:p>
        </w:tc>
      </w:tr>
    </w:tbl>
    <w:p w14:paraId="031F03FA" w14:textId="77777777" w:rsidR="00805F80" w:rsidRDefault="00805F80" w:rsidP="00805F80">
      <w:pPr>
        <w:spacing w:after="0" w:line="240" w:lineRule="auto"/>
        <w:ind w:firstLine="284"/>
        <w:jc w:val="center"/>
        <w:rPr>
          <w:rFonts w:ascii="Times New Roman" w:hAnsi="Times New Roman" w:cs="Times New Roman"/>
          <w:sz w:val="12"/>
          <w:szCs w:val="12"/>
        </w:rPr>
      </w:pPr>
    </w:p>
    <w:p w14:paraId="57E8390E"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02E1A083"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24D78494"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7B05E414" w14:textId="6A1B6E3A" w:rsidR="00805F80" w:rsidRPr="005B1FEE" w:rsidRDefault="00805F80" w:rsidP="00805F80">
      <w:pPr>
        <w:spacing w:after="0" w:line="240" w:lineRule="auto"/>
        <w:ind w:firstLine="284"/>
        <w:jc w:val="right"/>
        <w:rPr>
          <w:rFonts w:ascii="Times New Roman" w:hAnsi="Times New Roman" w:cs="Times New Roman"/>
          <w:sz w:val="12"/>
          <w:szCs w:val="12"/>
        </w:rPr>
      </w:pPr>
      <w:r w:rsidRPr="00805F80">
        <w:rPr>
          <w:rFonts w:ascii="Times New Roman" w:hAnsi="Times New Roman" w:cs="Times New Roman"/>
          <w:sz w:val="12"/>
          <w:szCs w:val="12"/>
        </w:rPr>
        <w:t>городского поселения Суходол</w:t>
      </w:r>
      <w:r w:rsidRPr="004E35EC">
        <w:rPr>
          <w:rFonts w:ascii="Times New Roman" w:hAnsi="Times New Roman" w:cs="Times New Roman"/>
          <w:sz w:val="12"/>
          <w:szCs w:val="12"/>
        </w:rPr>
        <w:t xml:space="preserve"> </w:t>
      </w:r>
      <w:r w:rsidRPr="005B1FEE">
        <w:rPr>
          <w:rFonts w:ascii="Times New Roman" w:hAnsi="Times New Roman" w:cs="Times New Roman"/>
          <w:sz w:val="12"/>
          <w:szCs w:val="12"/>
        </w:rPr>
        <w:t xml:space="preserve">муниципального района </w:t>
      </w:r>
    </w:p>
    <w:p w14:paraId="2C0BBA98"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59021F47"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4176BA43"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02D48385"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2DC63D5D"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292CED88" w14:textId="77777777" w:rsidR="00805F80" w:rsidRPr="005B1FEE" w:rsidRDefault="00805F80" w:rsidP="00805F80">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3BA15598"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375D843B"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19A6A760" w14:textId="77777777" w:rsidR="00805F80" w:rsidRPr="005B1FEE" w:rsidRDefault="00805F80" w:rsidP="00805F80">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296FBC7B"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3E9E93C6"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6497EBA5"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3337F52E"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04C5B032" w14:textId="46CDF5DA"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w:t>
      </w:r>
      <w:r w:rsidRPr="00805F80">
        <w:rPr>
          <w:rFonts w:ascii="Times New Roman" w:hAnsi="Times New Roman" w:cs="Times New Roman"/>
          <w:sz w:val="12"/>
          <w:szCs w:val="12"/>
        </w:rPr>
        <w:t>городского поселения Суходол</w:t>
      </w:r>
      <w:r w:rsidRPr="004E35EC">
        <w:rPr>
          <w:rFonts w:ascii="Times New Roman" w:hAnsi="Times New Roman" w:cs="Times New Roman"/>
          <w:sz w:val="12"/>
          <w:szCs w:val="12"/>
        </w:rPr>
        <w:t xml:space="preserve">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2F051068"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70533FFE"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44CAE7C9"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372AF53E"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060F2298"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0DAED73F"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07843DF1"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774906E9"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479B19F8"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24402CB7"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4D00385B" w14:textId="7EB6B6E3"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w:t>
      </w:r>
      <w:r w:rsidR="00645589" w:rsidRPr="00805F80">
        <w:rPr>
          <w:rFonts w:ascii="Times New Roman" w:hAnsi="Times New Roman" w:cs="Times New Roman"/>
          <w:sz w:val="12"/>
          <w:szCs w:val="12"/>
        </w:rPr>
        <w:t>городского поселения Суходол</w:t>
      </w:r>
      <w:r w:rsidRPr="004E35EC">
        <w:rPr>
          <w:rFonts w:ascii="Times New Roman" w:hAnsi="Times New Roman" w:cs="Times New Roman"/>
          <w:sz w:val="12"/>
          <w:szCs w:val="12"/>
        </w:rPr>
        <w:t xml:space="preserve"> </w:t>
      </w:r>
      <w:r w:rsidRPr="005B1FEE">
        <w:rPr>
          <w:rFonts w:ascii="Times New Roman" w:hAnsi="Times New Roman" w:cs="Times New Roman"/>
          <w:sz w:val="12"/>
          <w:szCs w:val="12"/>
        </w:rPr>
        <w:t xml:space="preserve">муниципального района </w:t>
      </w:r>
    </w:p>
    <w:p w14:paraId="1C7EC6AA"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469825CC" w14:textId="77777777" w:rsidR="00805F80" w:rsidRPr="005B1FEE" w:rsidRDefault="00805F80" w:rsidP="00805F80">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55EEEC3C" w14:textId="77777777" w:rsidR="00805F80" w:rsidRDefault="00805F80" w:rsidP="00805F80">
      <w:pPr>
        <w:spacing w:after="0" w:line="240" w:lineRule="auto"/>
        <w:ind w:firstLine="284"/>
        <w:jc w:val="center"/>
        <w:rPr>
          <w:rFonts w:ascii="Times New Roman" w:hAnsi="Times New Roman" w:cs="Times New Roman"/>
          <w:sz w:val="12"/>
          <w:szCs w:val="12"/>
        </w:rPr>
      </w:pPr>
    </w:p>
    <w:p w14:paraId="49E98D91" w14:textId="77777777" w:rsidR="00805F80" w:rsidRPr="005B1FEE" w:rsidRDefault="00805F80" w:rsidP="00805F80">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1FE8D05D"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418E4DB6" w14:textId="77777777" w:rsidR="00805F80" w:rsidRPr="005B1FEE" w:rsidRDefault="00805F80" w:rsidP="00805F80">
      <w:pPr>
        <w:spacing w:after="0" w:line="240" w:lineRule="auto"/>
        <w:ind w:firstLine="284"/>
        <w:jc w:val="both"/>
        <w:rPr>
          <w:rFonts w:ascii="Times New Roman" w:hAnsi="Times New Roman" w:cs="Times New Roman"/>
          <w:sz w:val="12"/>
          <w:szCs w:val="12"/>
        </w:rPr>
      </w:pPr>
    </w:p>
    <w:p w14:paraId="0B48155D"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676846E2"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26742B7D"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51B516A7"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2B32E002"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59C87050"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798980C1"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2B1D6832"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22331836"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1D34A57D"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07BD6609" w14:textId="77777777" w:rsidR="00805F80" w:rsidRPr="005B1FEE"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08000E89" w14:textId="77777777" w:rsidR="00805F80" w:rsidRDefault="00805F80" w:rsidP="00805F80">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661A3585" w14:textId="77777777" w:rsidR="00645589" w:rsidRDefault="00645589" w:rsidP="00805F80">
      <w:pPr>
        <w:spacing w:after="0" w:line="240" w:lineRule="auto"/>
        <w:ind w:firstLine="284"/>
        <w:jc w:val="both"/>
        <w:rPr>
          <w:rFonts w:ascii="Times New Roman" w:hAnsi="Times New Roman" w:cs="Times New Roman"/>
          <w:sz w:val="12"/>
          <w:szCs w:val="12"/>
        </w:rPr>
      </w:pPr>
    </w:p>
    <w:p w14:paraId="47A2DA9D" w14:textId="77777777" w:rsidR="00645589" w:rsidRDefault="00645589" w:rsidP="00645589">
      <w:pPr>
        <w:spacing w:after="0" w:line="240" w:lineRule="auto"/>
        <w:ind w:firstLine="284"/>
        <w:jc w:val="center"/>
        <w:rPr>
          <w:rFonts w:ascii="Times New Roman" w:hAnsi="Times New Roman" w:cs="Times New Roman"/>
          <w:sz w:val="12"/>
          <w:szCs w:val="12"/>
        </w:rPr>
      </w:pPr>
    </w:p>
    <w:p w14:paraId="4DA9853D" w14:textId="77777777" w:rsidR="00645589" w:rsidRDefault="00645589" w:rsidP="00645589">
      <w:pPr>
        <w:spacing w:after="0" w:line="240" w:lineRule="auto"/>
        <w:ind w:firstLine="284"/>
        <w:jc w:val="center"/>
        <w:rPr>
          <w:rFonts w:ascii="Times New Roman" w:hAnsi="Times New Roman" w:cs="Times New Roman"/>
          <w:sz w:val="12"/>
          <w:szCs w:val="12"/>
        </w:rPr>
      </w:pPr>
    </w:p>
    <w:p w14:paraId="631DCCAA" w14:textId="77777777" w:rsidR="00645589" w:rsidRPr="00052AFE" w:rsidRDefault="00645589" w:rsidP="00645589">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lastRenderedPageBreak/>
        <w:t>Администрация</w:t>
      </w:r>
    </w:p>
    <w:p w14:paraId="09419211" w14:textId="26CDE9E8" w:rsidR="00645589" w:rsidRPr="00052AFE" w:rsidRDefault="00645589" w:rsidP="006455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45589">
        <w:rPr>
          <w:rFonts w:ascii="Times New Roman" w:hAnsi="Times New Roman" w:cs="Times New Roman"/>
          <w:sz w:val="12"/>
          <w:szCs w:val="12"/>
        </w:rPr>
        <w:t>Черновка</w:t>
      </w:r>
    </w:p>
    <w:p w14:paraId="338D56C4" w14:textId="77777777" w:rsidR="00645589" w:rsidRPr="00052AFE" w:rsidRDefault="00645589" w:rsidP="00645589">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муниципального района Сергиевский</w:t>
      </w:r>
    </w:p>
    <w:p w14:paraId="504666B5" w14:textId="77777777" w:rsidR="00645589" w:rsidRPr="00052AFE" w:rsidRDefault="00645589" w:rsidP="00645589">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Самарской обл</w:t>
      </w:r>
      <w:r>
        <w:rPr>
          <w:rFonts w:ascii="Times New Roman" w:hAnsi="Times New Roman" w:cs="Times New Roman"/>
          <w:sz w:val="12"/>
          <w:szCs w:val="12"/>
        </w:rPr>
        <w:t>асти</w:t>
      </w:r>
    </w:p>
    <w:p w14:paraId="37DF0EDD" w14:textId="77777777" w:rsidR="00645589" w:rsidRPr="00052AFE" w:rsidRDefault="00645589" w:rsidP="00645589">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 xml:space="preserve"> ПОСТАНОВЛЕНИЕ</w:t>
      </w:r>
    </w:p>
    <w:p w14:paraId="0349F75A" w14:textId="470AF292" w:rsidR="00645589" w:rsidRDefault="00645589" w:rsidP="00645589">
      <w:pPr>
        <w:spacing w:after="0" w:line="240" w:lineRule="auto"/>
        <w:ind w:firstLine="284"/>
        <w:rPr>
          <w:rFonts w:ascii="Times New Roman" w:hAnsi="Times New Roman" w:cs="Times New Roman"/>
          <w:sz w:val="12"/>
          <w:szCs w:val="12"/>
        </w:rPr>
      </w:pPr>
      <w:r w:rsidRPr="00052AFE">
        <w:rPr>
          <w:rFonts w:ascii="Times New Roman" w:hAnsi="Times New Roman" w:cs="Times New Roman"/>
          <w:sz w:val="12"/>
          <w:szCs w:val="12"/>
        </w:rPr>
        <w:t xml:space="preserve">«15» апреля 2022 г. </w:t>
      </w:r>
      <w:r>
        <w:rPr>
          <w:rFonts w:ascii="Times New Roman" w:hAnsi="Times New Roman" w:cs="Times New Roman"/>
          <w:sz w:val="12"/>
          <w:szCs w:val="12"/>
        </w:rPr>
        <w:t xml:space="preserve">                                                                                                                                                                                                      №18</w:t>
      </w:r>
    </w:p>
    <w:p w14:paraId="2AE3F015" w14:textId="449334A9" w:rsidR="00645589" w:rsidRPr="00645589" w:rsidRDefault="00645589" w:rsidP="00645589">
      <w:pPr>
        <w:spacing w:after="0" w:line="240" w:lineRule="auto"/>
        <w:ind w:firstLine="284"/>
        <w:jc w:val="center"/>
        <w:rPr>
          <w:rFonts w:ascii="Times New Roman" w:hAnsi="Times New Roman" w:cs="Times New Roman"/>
          <w:sz w:val="12"/>
          <w:szCs w:val="12"/>
        </w:rPr>
      </w:pPr>
      <w:r w:rsidRPr="00645589">
        <w:rPr>
          <w:rFonts w:ascii="Times New Roman" w:hAnsi="Times New Roman" w:cs="Times New Roman"/>
          <w:sz w:val="12"/>
          <w:szCs w:val="12"/>
        </w:rPr>
        <w:t>Об утверждении Положения о порядке принятия решения о сносе самовольной постройки на территории сельского поселения Черновка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14:paraId="555D1B5A" w14:textId="757FC69C"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в целях организации мероприятий по принятию решения о сносе самовольной постройки на территории сельского поселения Черновка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14:paraId="43F5D0A6" w14:textId="41F34881" w:rsidR="00645589" w:rsidRPr="00645589" w:rsidRDefault="00645589" w:rsidP="00645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8524FD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Утвердить Положение о порядке принятия решения о сносе самовольной постройки на территории сельского поселения Черновка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14:paraId="18CDB54A"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26B0849E"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Настоящее Постановление вступает в силу со дня его официального опубликования.</w:t>
      </w:r>
    </w:p>
    <w:p w14:paraId="237C619A" w14:textId="7C62F885"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75B90398" w14:textId="77777777" w:rsidR="00645589" w:rsidRPr="00645589" w:rsidRDefault="00645589" w:rsidP="00645589">
      <w:pPr>
        <w:spacing w:after="0" w:line="240" w:lineRule="auto"/>
        <w:ind w:firstLine="284"/>
        <w:jc w:val="right"/>
        <w:rPr>
          <w:rFonts w:ascii="Times New Roman" w:hAnsi="Times New Roman" w:cs="Times New Roman"/>
          <w:sz w:val="12"/>
          <w:szCs w:val="12"/>
        </w:rPr>
      </w:pPr>
      <w:r w:rsidRPr="00645589">
        <w:rPr>
          <w:rFonts w:ascii="Times New Roman" w:hAnsi="Times New Roman" w:cs="Times New Roman"/>
          <w:sz w:val="12"/>
          <w:szCs w:val="12"/>
        </w:rPr>
        <w:t>Глава сельского поселения Черновка</w:t>
      </w:r>
    </w:p>
    <w:p w14:paraId="7BE4F19C" w14:textId="77777777" w:rsidR="00645589" w:rsidRDefault="00645589" w:rsidP="00645589">
      <w:pPr>
        <w:spacing w:after="0" w:line="240" w:lineRule="auto"/>
        <w:ind w:firstLine="284"/>
        <w:jc w:val="right"/>
        <w:rPr>
          <w:rFonts w:ascii="Times New Roman" w:hAnsi="Times New Roman" w:cs="Times New Roman"/>
          <w:sz w:val="12"/>
          <w:szCs w:val="12"/>
        </w:rPr>
      </w:pPr>
      <w:r w:rsidRPr="00645589">
        <w:rPr>
          <w:rFonts w:ascii="Times New Roman" w:hAnsi="Times New Roman" w:cs="Times New Roman"/>
          <w:sz w:val="12"/>
          <w:szCs w:val="12"/>
        </w:rPr>
        <w:t xml:space="preserve">муниципального района Сергиевский                             </w:t>
      </w:r>
    </w:p>
    <w:p w14:paraId="52F2B567" w14:textId="54262C79" w:rsidR="00645589" w:rsidRDefault="00645589" w:rsidP="0064558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К.Л.Григорьев</w:t>
      </w:r>
    </w:p>
    <w:p w14:paraId="5784FC24" w14:textId="77777777" w:rsidR="00645589" w:rsidRPr="00645589" w:rsidRDefault="00645589" w:rsidP="00645589">
      <w:pPr>
        <w:spacing w:after="0" w:line="240" w:lineRule="auto"/>
        <w:ind w:firstLine="284"/>
        <w:jc w:val="right"/>
        <w:rPr>
          <w:rFonts w:ascii="Times New Roman" w:hAnsi="Times New Roman" w:cs="Times New Roman"/>
          <w:sz w:val="12"/>
          <w:szCs w:val="12"/>
        </w:rPr>
      </w:pPr>
    </w:p>
    <w:p w14:paraId="442614E6" w14:textId="77777777" w:rsidR="00645589" w:rsidRPr="00645589" w:rsidRDefault="00645589" w:rsidP="00645589">
      <w:pPr>
        <w:spacing w:after="0" w:line="240" w:lineRule="auto"/>
        <w:ind w:firstLine="284"/>
        <w:jc w:val="right"/>
        <w:rPr>
          <w:rFonts w:ascii="Times New Roman" w:hAnsi="Times New Roman" w:cs="Times New Roman"/>
          <w:sz w:val="12"/>
          <w:szCs w:val="12"/>
        </w:rPr>
      </w:pPr>
      <w:r w:rsidRPr="00645589">
        <w:rPr>
          <w:rFonts w:ascii="Times New Roman" w:hAnsi="Times New Roman" w:cs="Times New Roman"/>
          <w:sz w:val="12"/>
          <w:szCs w:val="12"/>
        </w:rPr>
        <w:t xml:space="preserve">Приложение № 1 </w:t>
      </w:r>
    </w:p>
    <w:p w14:paraId="03FC854A" w14:textId="77777777" w:rsidR="00645589" w:rsidRPr="00645589" w:rsidRDefault="00645589" w:rsidP="00645589">
      <w:pPr>
        <w:spacing w:after="0" w:line="240" w:lineRule="auto"/>
        <w:ind w:firstLine="284"/>
        <w:jc w:val="right"/>
        <w:rPr>
          <w:rFonts w:ascii="Times New Roman" w:hAnsi="Times New Roman" w:cs="Times New Roman"/>
          <w:sz w:val="12"/>
          <w:szCs w:val="12"/>
        </w:rPr>
      </w:pPr>
      <w:r w:rsidRPr="00645589">
        <w:rPr>
          <w:rFonts w:ascii="Times New Roman" w:hAnsi="Times New Roman" w:cs="Times New Roman"/>
          <w:sz w:val="12"/>
          <w:szCs w:val="12"/>
        </w:rPr>
        <w:t>к Постановлению Администрации</w:t>
      </w:r>
    </w:p>
    <w:p w14:paraId="0992112C" w14:textId="77777777" w:rsidR="00645589" w:rsidRPr="00645589" w:rsidRDefault="00645589" w:rsidP="00645589">
      <w:pPr>
        <w:spacing w:after="0" w:line="240" w:lineRule="auto"/>
        <w:ind w:firstLine="284"/>
        <w:jc w:val="right"/>
        <w:rPr>
          <w:rFonts w:ascii="Times New Roman" w:hAnsi="Times New Roman" w:cs="Times New Roman"/>
          <w:sz w:val="12"/>
          <w:szCs w:val="12"/>
        </w:rPr>
      </w:pPr>
      <w:r w:rsidRPr="00645589">
        <w:rPr>
          <w:rFonts w:ascii="Times New Roman" w:hAnsi="Times New Roman" w:cs="Times New Roman"/>
          <w:sz w:val="12"/>
          <w:szCs w:val="12"/>
        </w:rPr>
        <w:t>сельского поселения Черновка</w:t>
      </w:r>
    </w:p>
    <w:p w14:paraId="43A97BAF" w14:textId="77777777" w:rsidR="00645589" w:rsidRPr="00645589" w:rsidRDefault="00645589" w:rsidP="00645589">
      <w:pPr>
        <w:spacing w:after="0" w:line="240" w:lineRule="auto"/>
        <w:ind w:firstLine="284"/>
        <w:jc w:val="right"/>
        <w:rPr>
          <w:rFonts w:ascii="Times New Roman" w:hAnsi="Times New Roman" w:cs="Times New Roman"/>
          <w:sz w:val="12"/>
          <w:szCs w:val="12"/>
        </w:rPr>
      </w:pPr>
      <w:r w:rsidRPr="00645589">
        <w:rPr>
          <w:rFonts w:ascii="Times New Roman" w:hAnsi="Times New Roman" w:cs="Times New Roman"/>
          <w:sz w:val="12"/>
          <w:szCs w:val="12"/>
        </w:rPr>
        <w:t xml:space="preserve">муниципального района Сергиевский </w:t>
      </w:r>
    </w:p>
    <w:p w14:paraId="57FAB2FA" w14:textId="77777777" w:rsidR="00645589" w:rsidRPr="00645589" w:rsidRDefault="00645589" w:rsidP="00645589">
      <w:pPr>
        <w:spacing w:after="0" w:line="240" w:lineRule="auto"/>
        <w:ind w:firstLine="284"/>
        <w:jc w:val="right"/>
        <w:rPr>
          <w:rFonts w:ascii="Times New Roman" w:hAnsi="Times New Roman" w:cs="Times New Roman"/>
          <w:sz w:val="12"/>
          <w:szCs w:val="12"/>
        </w:rPr>
      </w:pPr>
      <w:r w:rsidRPr="00645589">
        <w:rPr>
          <w:rFonts w:ascii="Times New Roman" w:hAnsi="Times New Roman" w:cs="Times New Roman"/>
          <w:sz w:val="12"/>
          <w:szCs w:val="12"/>
        </w:rPr>
        <w:t>Самарской области</w:t>
      </w:r>
    </w:p>
    <w:p w14:paraId="47B108D2" w14:textId="77777777" w:rsidR="00645589" w:rsidRPr="00645589" w:rsidRDefault="00645589" w:rsidP="00645589">
      <w:pPr>
        <w:spacing w:after="0" w:line="240" w:lineRule="auto"/>
        <w:ind w:firstLine="284"/>
        <w:jc w:val="right"/>
        <w:rPr>
          <w:rFonts w:ascii="Times New Roman" w:hAnsi="Times New Roman" w:cs="Times New Roman"/>
          <w:sz w:val="12"/>
          <w:szCs w:val="12"/>
        </w:rPr>
      </w:pPr>
      <w:r w:rsidRPr="00645589">
        <w:rPr>
          <w:rFonts w:ascii="Times New Roman" w:hAnsi="Times New Roman" w:cs="Times New Roman"/>
          <w:sz w:val="12"/>
          <w:szCs w:val="12"/>
        </w:rPr>
        <w:t>от 15.04.2022г  №18</w:t>
      </w:r>
    </w:p>
    <w:p w14:paraId="03EB4DE8" w14:textId="77777777" w:rsidR="00645589" w:rsidRPr="00645589" w:rsidRDefault="00645589" w:rsidP="00645589">
      <w:pPr>
        <w:spacing w:after="0" w:line="240" w:lineRule="auto"/>
        <w:jc w:val="both"/>
        <w:rPr>
          <w:rFonts w:ascii="Times New Roman" w:hAnsi="Times New Roman" w:cs="Times New Roman"/>
          <w:sz w:val="12"/>
          <w:szCs w:val="12"/>
        </w:rPr>
      </w:pPr>
    </w:p>
    <w:p w14:paraId="430FB227" w14:textId="7CCFC867" w:rsidR="00645589" w:rsidRPr="00645589" w:rsidRDefault="00645589" w:rsidP="006455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645589">
        <w:rPr>
          <w:rFonts w:ascii="Times New Roman" w:hAnsi="Times New Roman" w:cs="Times New Roman"/>
          <w:sz w:val="12"/>
          <w:szCs w:val="12"/>
        </w:rPr>
        <w:t>о порядке принятия решения о сносе самовольной постройки на территории сельского поселения Черновка муниципального района Сергиевский Самарской области или о ее приведении в соответствии с установленными требованиями и осуществления сноса самовольных построек</w:t>
      </w:r>
    </w:p>
    <w:p w14:paraId="4C3258B6" w14:textId="77777777" w:rsidR="00645589" w:rsidRPr="00645589" w:rsidRDefault="00645589" w:rsidP="00645589">
      <w:pPr>
        <w:spacing w:after="0" w:line="240" w:lineRule="auto"/>
        <w:ind w:firstLine="284"/>
        <w:jc w:val="both"/>
        <w:rPr>
          <w:rFonts w:ascii="Times New Roman" w:hAnsi="Times New Roman" w:cs="Times New Roman"/>
          <w:sz w:val="12"/>
          <w:szCs w:val="12"/>
        </w:rPr>
      </w:pPr>
    </w:p>
    <w:p w14:paraId="12B01142" w14:textId="4A48173F" w:rsidR="00645589" w:rsidRPr="00645589" w:rsidRDefault="00645589" w:rsidP="006455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Раздел 1. Общие положения</w:t>
      </w:r>
    </w:p>
    <w:p w14:paraId="0792CEB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Статья 1</w:t>
      </w:r>
    </w:p>
    <w:p w14:paraId="26113619" w14:textId="77777777" w:rsidR="00645589" w:rsidRPr="00645589" w:rsidRDefault="00645589" w:rsidP="00645589">
      <w:pPr>
        <w:spacing w:after="0" w:line="240" w:lineRule="auto"/>
        <w:ind w:firstLine="284"/>
        <w:jc w:val="both"/>
        <w:rPr>
          <w:rFonts w:ascii="Times New Roman" w:hAnsi="Times New Roman" w:cs="Times New Roman"/>
          <w:sz w:val="12"/>
          <w:szCs w:val="12"/>
        </w:rPr>
      </w:pPr>
    </w:p>
    <w:p w14:paraId="7D551AF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44F89DA5"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В настоящем Положении используются следующие основные термины и понятия:</w:t>
      </w:r>
    </w:p>
    <w:p w14:paraId="10C49F0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6215B272"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56BB69F"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FC60332" w14:textId="1154B5B5"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Pr>
          <w:rFonts w:ascii="Times New Roman" w:hAnsi="Times New Roman" w:cs="Times New Roman"/>
          <w:sz w:val="12"/>
          <w:szCs w:val="12"/>
        </w:rPr>
        <w:t>подобных строений, сооружений).</w:t>
      </w:r>
    </w:p>
    <w:p w14:paraId="1A75911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Статья 2</w:t>
      </w:r>
    </w:p>
    <w:p w14:paraId="2B4C305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24E765A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 xml:space="preserve">2. Настоящее Положение устанавливает внесудебный порядок реализации положений п. 4 ст. 222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w:t>
      </w:r>
      <w:r w:rsidRPr="00645589">
        <w:rPr>
          <w:rFonts w:ascii="Times New Roman" w:hAnsi="Times New Roman" w:cs="Times New Roman"/>
          <w:sz w:val="12"/>
          <w:szCs w:val="12"/>
        </w:rPr>
        <w:lastRenderedPageBreak/>
        <w:t>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5C338EA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Самовольная постройка подлежит сносу или приведению в соответствие с параметрами, установленными Правилами землепользования и застройки сельского поселения Черновка  муниципального района Сергиевский Самарской области, утвержденными решением Собрания представителей сельского поселения Черновка  муниципального района Сергиевский Самарской области от 27.12.2013 года №29,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приотсутствиисведений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Черновка  муниципального района Сергиевский Самарской области.</w:t>
      </w:r>
    </w:p>
    <w:p w14:paraId="40F4BED0"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Использование самовольной постройки не допускается.</w:t>
      </w:r>
    </w:p>
    <w:p w14:paraId="08490E1A" w14:textId="77777777" w:rsidR="00645589" w:rsidRPr="00645589" w:rsidRDefault="00645589" w:rsidP="00645589">
      <w:pPr>
        <w:spacing w:after="0" w:line="240" w:lineRule="auto"/>
        <w:ind w:firstLine="284"/>
        <w:jc w:val="both"/>
        <w:rPr>
          <w:rFonts w:ascii="Times New Roman" w:hAnsi="Times New Roman" w:cs="Times New Roman"/>
          <w:sz w:val="12"/>
          <w:szCs w:val="12"/>
        </w:rPr>
      </w:pPr>
    </w:p>
    <w:p w14:paraId="75AEBB6E" w14:textId="77777777" w:rsidR="00645589" w:rsidRPr="00645589" w:rsidRDefault="00645589" w:rsidP="00645589">
      <w:pPr>
        <w:spacing w:after="0" w:line="240" w:lineRule="auto"/>
        <w:ind w:firstLine="284"/>
        <w:jc w:val="center"/>
        <w:rPr>
          <w:rFonts w:ascii="Times New Roman" w:hAnsi="Times New Roman" w:cs="Times New Roman"/>
          <w:sz w:val="12"/>
          <w:szCs w:val="12"/>
        </w:rPr>
      </w:pPr>
      <w:r w:rsidRPr="00645589">
        <w:rPr>
          <w:rFonts w:ascii="Times New Roman" w:hAnsi="Times New Roman" w:cs="Times New Roman"/>
          <w:sz w:val="12"/>
          <w:szCs w:val="12"/>
        </w:rPr>
        <w:t>Раздел 2. Порядок принятия решения о сносе самовольной постройки</w:t>
      </w:r>
    </w:p>
    <w:p w14:paraId="4B596FCF"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Статья 3</w:t>
      </w:r>
    </w:p>
    <w:p w14:paraId="412333FD"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Черновка муниципального района Сергиевский Самарской области в форме Постановления Администрации сельского  поселения Черновка муниципального района Сергиевский Самарской области на основание протокола Комиссии по землепользованию и застройке сельского поселения Черновка муниципального района Сергиевский Самарской области.</w:t>
      </w:r>
    </w:p>
    <w:p w14:paraId="7E8E37F0"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в следующих случаях:</w:t>
      </w:r>
    </w:p>
    <w:p w14:paraId="3104F9E2"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26F32B25"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права на эти объекты, жилые дома, жилые строения зарегистрированы до 1 сентября 2018 года;</w:t>
      </w:r>
    </w:p>
    <w:p w14:paraId="59CAEE53"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5925D5B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1B84DF71"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537CC59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2.3. в связи с отсутствием разрешения на строительство в отношении здания, сооружения или другого строения, созданных до 14 мая 1998 года;</w:t>
      </w:r>
    </w:p>
    <w:p w14:paraId="74B5465C"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69593812"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1EC9061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 xml:space="preserve">2.6. в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N 137-ФЗ "О введении в действие Земельного кодекса Российской Федерации" </w:t>
      </w:r>
    </w:p>
    <w:p w14:paraId="20FBB4B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2.7. постройка относится к имуществу религиозного назначения или предназначена для его обслуживания и (или) образует с ним единый монастырский, храмовый или иной культовый комплекс (п. 1 ст. 22 Федерального закона от 30.11.1994 № 52-ФЗ, Требования, утвержденные Постановлением Правительства Российской Федерации  от 14.03.2019 N 269);</w:t>
      </w:r>
    </w:p>
    <w:p w14:paraId="73509CD4"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Администрация сельского поселения Черновка муниципального района Сергиевский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769D74BD"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11945D1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обратиться в суд с иском о сносе самовольной постройки или ее приведении в соответствие с установленными требованиями.</w:t>
      </w:r>
    </w:p>
    <w:p w14:paraId="03C3FA86"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106E9EE1"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Выявление самовольных построек на территории сельского поселения Черновка муниципального района Сергиевский Самарской области, осуществляется также при проведении землеустроительных работ, межевании и инвентаризации земельных участков.</w:t>
      </w:r>
    </w:p>
    <w:p w14:paraId="7ED1DA0D"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5. Сведения о самовольных постройках могут быть представлены в Администрацию сельского поселения Черновка муниципального района Сергиевский 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53A72D64"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6. Информация о самовольных постройках передается в Комиссию по землепользованию и застройке сельского поселения Черновка муниципального района Сергиевский Самарской области (далее – Комиссия).</w:t>
      </w:r>
    </w:p>
    <w:p w14:paraId="4F853B2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7. Комиссия в своей работе руководствуется действующим законодательством, настоящим Положением, а также Положением о Комиссии.</w:t>
      </w:r>
    </w:p>
    <w:p w14:paraId="453B419A"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8. При обнаружении самовольных построек на территории сельского поселения Черновка  муниципального района Сергиевский Самарской области лицами, указанными в пункте 3 настоящей статьи, составляется акт по форме согласно Приложению 1.1 к настоящему Положению.</w:t>
      </w:r>
    </w:p>
    <w:p w14:paraId="0D508325"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9. В акте указываются:</w:t>
      </w:r>
    </w:p>
    <w:p w14:paraId="64C3DFE1"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дата и место составления акта;</w:t>
      </w:r>
    </w:p>
    <w:p w14:paraId="4970B8D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адрес ближайшего строения, рядом с которым находится самовольная постройка;</w:t>
      </w:r>
    </w:p>
    <w:p w14:paraId="047004D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полное описание самовольной постройки (строительный материал, цвет, размер, наличие фундамента и т.д.);</w:t>
      </w:r>
    </w:p>
    <w:p w14:paraId="5876AC2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владелец (если установлен).</w:t>
      </w:r>
    </w:p>
    <w:p w14:paraId="5BB764A1"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259C561F"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79A0B0BC"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10.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Черновка муниципального района Сергиевский Самарской области (далее – Реестр).</w:t>
      </w:r>
    </w:p>
    <w:p w14:paraId="24A91575"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 xml:space="preserve">Реестр ведется в соответствии с формой, установленной Приложением 1.2 к настоящему Положению. </w:t>
      </w:r>
    </w:p>
    <w:p w14:paraId="05A8F86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Реестр публикуется в газете «Сергиевский вестник» и (или) на официальном сайте Администрации муниципального района Сергиевский 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14:paraId="3E4E6B86"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14:paraId="617FC0EE"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осуществить осмотр самовольной постройки;</w:t>
      </w:r>
    </w:p>
    <w:p w14:paraId="7D194EB6"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Черновка муниципального района Сергиевский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4EED9DA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12. Комиссия рассматривает материалы по самовольным постройкам, и принимает одно из следующих решений:</w:t>
      </w:r>
    </w:p>
    <w:p w14:paraId="0CC68536"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 xml:space="preserve">1) о наличии признаков самовольной постройки и необходимости сноса самовольной постройки; </w:t>
      </w:r>
    </w:p>
    <w:p w14:paraId="36F1252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о наличии признаков самовольной постройки и необходимости ее приведения в соответствие с установленными требованиями;</w:t>
      </w:r>
    </w:p>
    <w:p w14:paraId="5C2B66BE"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о законности нахождения строения на земельном участке.</w:t>
      </w:r>
    </w:p>
    <w:p w14:paraId="0811607E"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1DAF709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6E7FB1F0"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14 Обжалование решений Комиссии осуществляется в порядке, предусмотренном законодательством Российской Федерации.</w:t>
      </w:r>
    </w:p>
    <w:p w14:paraId="33DA36E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Черновка муниципального района Сергиевский Самарской области.</w:t>
      </w:r>
    </w:p>
    <w:p w14:paraId="5579195A"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Черновка  муниципального района Сергиевский Самарской области, приняв соответствующее Постановление Администрации сельского поселения Черновка муниципального района Сергиевский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14:paraId="21CE7EF1"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Черновка муниципального района Сергиевский Самарской области,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09E8B6F3"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3FBF421F"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обеспечить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275881C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lastRenderedPageBreak/>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9781D1E"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сельского поселения Черновка  муниципального района Сергиевский Самарской области направляется лицу, осуществившее самовольную постройку.</w:t>
      </w:r>
    </w:p>
    <w:p w14:paraId="6001CF9A" w14:textId="77777777" w:rsidR="00645589" w:rsidRPr="00645589" w:rsidRDefault="00645589" w:rsidP="00645589">
      <w:pPr>
        <w:spacing w:after="0" w:line="240" w:lineRule="auto"/>
        <w:ind w:firstLine="284"/>
        <w:jc w:val="both"/>
        <w:rPr>
          <w:rFonts w:ascii="Times New Roman" w:hAnsi="Times New Roman" w:cs="Times New Roman"/>
          <w:sz w:val="12"/>
          <w:szCs w:val="12"/>
        </w:rPr>
      </w:pPr>
    </w:p>
    <w:p w14:paraId="408640A1" w14:textId="77777777" w:rsidR="00645589" w:rsidRPr="00645589" w:rsidRDefault="00645589" w:rsidP="00645589">
      <w:pPr>
        <w:spacing w:after="0" w:line="240" w:lineRule="auto"/>
        <w:ind w:firstLine="284"/>
        <w:jc w:val="center"/>
        <w:rPr>
          <w:rFonts w:ascii="Times New Roman" w:hAnsi="Times New Roman" w:cs="Times New Roman"/>
          <w:sz w:val="12"/>
          <w:szCs w:val="12"/>
        </w:rPr>
      </w:pPr>
      <w:r w:rsidRPr="00645589">
        <w:rPr>
          <w:rFonts w:ascii="Times New Roman" w:hAnsi="Times New Roman" w:cs="Times New Roman"/>
          <w:sz w:val="12"/>
          <w:szCs w:val="12"/>
        </w:rPr>
        <w:t>Раздел 3. Осуществление сноса объекта капитального строительства</w:t>
      </w:r>
    </w:p>
    <w:p w14:paraId="796A39BA"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Статья 4</w:t>
      </w:r>
    </w:p>
    <w:p w14:paraId="7B357B3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4DC50DDA"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Черновка муниципального района Сергиевский 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1BB13D70"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798EB1F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Черновка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724E97D0"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14:paraId="4C22F83A"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499B80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кадастровый номер земельного участка (при наличии), адрес или описание местоположения земельного участка;</w:t>
      </w:r>
    </w:p>
    <w:p w14:paraId="483631D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14:paraId="62231FF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788ECB54"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6) сведения о решении суда или Постановлении Администрации сельского поселения Черновка  муниципального района Сергиевский Самарской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191B4BF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7) почтовый адрес и (или) адрес электронной почты для связи с застройщиком или техническим заказчиком.</w:t>
      </w:r>
    </w:p>
    <w:p w14:paraId="473E966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5. Подача уведомления о планируемом сносе объекта капитального строительства наряду со способами, предусмотренными частью 4 настоящей статьи, может осуществляться:</w:t>
      </w:r>
    </w:p>
    <w:p w14:paraId="471CCC6D" w14:textId="70D763FE"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36DB57BA" w14:textId="29425584"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7C1442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6. К уведомлению о планируемом сносе объекта капитального строительства прилагаются следующие документы:</w:t>
      </w:r>
    </w:p>
    <w:p w14:paraId="6C604DE1" w14:textId="79CB9E5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результаты и материалы обследования объекта капитального строительства;</w:t>
      </w:r>
    </w:p>
    <w:p w14:paraId="09C0EDA7" w14:textId="0C031C4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проект организации работ по сносу объе</w:t>
      </w:r>
      <w:r>
        <w:rPr>
          <w:rFonts w:ascii="Times New Roman" w:hAnsi="Times New Roman" w:cs="Times New Roman"/>
          <w:sz w:val="12"/>
          <w:szCs w:val="12"/>
        </w:rPr>
        <w:t>кта капитального строительства.</w:t>
      </w:r>
    </w:p>
    <w:p w14:paraId="4969E85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Статья 5</w:t>
      </w:r>
    </w:p>
    <w:p w14:paraId="7F037F83"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443FB4F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5B0EECB4"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669BA854"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В случае, если снос объекта капитального строительства планируется осуществлять с привлечением средств бюджета сельского поселения Черновка муниципального района Сергиевский Самарской области, застройщик или технический заказчик обеспечивает подготовку сметы на снос объекта капитального строительства.</w:t>
      </w:r>
    </w:p>
    <w:p w14:paraId="7C9590C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сельского поселения Черновка муниципального района Сергиевский Самарской области, функции застройщика выполняет Администрация сельского поселения Черновка муниципального района Сергиевский Самарской области или лица, с которыми заключен договор о сносе указанного объекта капитального строительства.</w:t>
      </w:r>
    </w:p>
    <w:p w14:paraId="10E02293"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Черновка  муниципального района Сергиевский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019B13AF"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7. Подача уведомления о завершении сноса объекта капитального строительства наряду со способами, предусмотренными частью 6 настоящей статьи, может осуществляться:</w:t>
      </w:r>
    </w:p>
    <w:p w14:paraId="354ECF7B" w14:textId="6E607E19"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B7A7049" w14:textId="06D268AA"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3327441"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1A2A7A3"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2805D505"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Черновка муниципального района Сергиевский Самарской области.</w:t>
      </w:r>
    </w:p>
    <w:p w14:paraId="02C9F6E0"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Черновка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1910A73D"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2EEC7F4E"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Черновка муниципального района Сергиевский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14:paraId="41DCA5A5"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48CB8604"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42E12C2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частью 11 статьи 55.32 Градостроительного кодекса Российской Федерации, Администрация сельского поселения  Черновка  муниципального района Сергиевский Самарской области выполняет одно из следующих действий:</w:t>
      </w:r>
    </w:p>
    <w:p w14:paraId="5367D92A"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направляет в течение семи рабочих дней со дня истечения срока, установленного соответствующим Постановлением Администрации сельского поселения Черновка  муниципального района Сергиевский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20309E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обращается в течение шести месяцев со дня истечения срока, установленного соответствующим Постановлением Администрации сельского поселения Черновка муниципального района Сергиевский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настоящей статьи Положения;</w:t>
      </w:r>
    </w:p>
    <w:p w14:paraId="599FE77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обращается в течение шести месяцев со дня истечения срока, установленного соответствующим Постановлением Администрации сельского поселения Черновка муниципального района Сергиевский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настоящей статьи Положения.</w:t>
      </w:r>
    </w:p>
    <w:p w14:paraId="667FA66E"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17. Снос самовольной постройки или ее приведение в соответствие с установленными требованиями осуществляется Администрацией сельского поселения Черновка муниципального района Сергиевский Самарской области в следующих случаях:</w:t>
      </w:r>
    </w:p>
    <w:p w14:paraId="4A20C0DF"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в течение двух месяцев со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65940EF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в течение шести месяцев со дня истечения срока, установленного решением суда или Постановлением Администрации сельского поселения Черновка муниципального района Сергиевский Самарской области о сносе самовольной постройки либо решением суда или Постановлением Администрации сельского поселения  Черновка муниципального района Сергиевский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7C0EFF6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 xml:space="preserve">3) в срок, установленный решением суда или Постановлением Администрации сельского поселения Черновка  муниципального района Сергиевский Самарской области о сносе самовольной постройки либо Постановлением Администрации сельского поселения Черновка  муниципального района Сергиевский Самарской области о сносе самовольной постройки или ее приведении в соответствие с установленными </w:t>
      </w:r>
      <w:r w:rsidRPr="00645589">
        <w:rPr>
          <w:rFonts w:ascii="Times New Roman" w:hAnsi="Times New Roman" w:cs="Times New Roman"/>
          <w:sz w:val="12"/>
          <w:szCs w:val="12"/>
        </w:rPr>
        <w:lastRenderedPageBreak/>
        <w:t>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669254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18. В течение двух месяцев со дня истечения сроков, указанных соответственно в подпунктах 1 - 3 пункта 17 настоящего Положения, Администрация сельского поселения Черновка  муниципального района Сергиевский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6AC7EF3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13318D7E"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6F0DD35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сообщения о планируемом сносе такого строения.</w:t>
      </w:r>
    </w:p>
    <w:p w14:paraId="0071B622"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22. Перед сносом самовольной постройки, специализированной организацией, выбранной по результатам торгов, производит вскрытие постройкис уведомлением отдела полиции, составляет опись находящегося в ней имущества. Опись имущества передается в Администрацию сельского поселения Черновка  муниципального района Сергиевский Самарской области.</w:t>
      </w:r>
    </w:p>
    <w:p w14:paraId="2564DDD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23. По факту выполненного принудительного сноса составляется акт по форме согласно Приложению 1.4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299F5062"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5FDB8552"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25. Имущество, находящееся на хранении, выдается владельцу при обращении в Администрацию сельского поселения  Черновка муниципального района Сергиевский 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03968873"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При отказе владельца имущества от уплаты расходов, указанных в настоящей части, вопрос по их взысканию решается в судебном порядке.</w:t>
      </w:r>
    </w:p>
    <w:p w14:paraId="40FD63E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Информация о возврате владельцу самовольной постройки в течение пяти рабочих дней со дня ее получения Администрацией сельского поселения Черновка  муниципального района Сергиевский Самарской области вносится в Реестр.</w:t>
      </w:r>
    </w:p>
    <w:p w14:paraId="53EEF46E"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Сергиевский Самарской областив установленном порядке.</w:t>
      </w:r>
    </w:p>
    <w:p w14:paraId="1123F36F"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2B3EAA24"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28. Финансирование работ по сносу (демонтажу), переносу самовольных построек производится:</w:t>
      </w:r>
    </w:p>
    <w:p w14:paraId="1E11DF20"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14:paraId="2EA9A35F"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Сергиевский с последующим возмещением затрат, при его установлении, владельцем самовольной постройки.</w:t>
      </w:r>
    </w:p>
    <w:p w14:paraId="3CED37B2" w14:textId="77777777" w:rsidR="00645589" w:rsidRPr="00645589" w:rsidRDefault="00645589" w:rsidP="00645589">
      <w:pPr>
        <w:spacing w:after="0" w:line="240" w:lineRule="auto"/>
        <w:ind w:firstLine="284"/>
        <w:jc w:val="both"/>
        <w:rPr>
          <w:rFonts w:ascii="Times New Roman" w:hAnsi="Times New Roman" w:cs="Times New Roman"/>
          <w:sz w:val="12"/>
          <w:szCs w:val="12"/>
        </w:rPr>
      </w:pPr>
    </w:p>
    <w:p w14:paraId="632DC965" w14:textId="3F99D1C6" w:rsidR="00645589" w:rsidRPr="00645589" w:rsidRDefault="00645589" w:rsidP="00645589">
      <w:pPr>
        <w:spacing w:after="0" w:line="240" w:lineRule="auto"/>
        <w:ind w:firstLine="284"/>
        <w:jc w:val="center"/>
        <w:rPr>
          <w:rFonts w:ascii="Times New Roman" w:hAnsi="Times New Roman" w:cs="Times New Roman"/>
          <w:sz w:val="12"/>
          <w:szCs w:val="12"/>
        </w:rPr>
      </w:pPr>
      <w:r w:rsidRPr="00645589">
        <w:rPr>
          <w:rFonts w:ascii="Times New Roman" w:hAnsi="Times New Roman" w:cs="Times New Roman"/>
          <w:sz w:val="12"/>
          <w:szCs w:val="12"/>
        </w:rPr>
        <w:t>Раздел 4. Особенности сноса объектов капитального строительств</w:t>
      </w:r>
      <w:r>
        <w:rPr>
          <w:rFonts w:ascii="Times New Roman" w:hAnsi="Times New Roman" w:cs="Times New Roman"/>
          <w:sz w:val="12"/>
          <w:szCs w:val="12"/>
        </w:rPr>
        <w:t xml:space="preserve">а, </w:t>
      </w:r>
      <w:r w:rsidRPr="00645589">
        <w:rPr>
          <w:rFonts w:ascii="Times New Roman" w:hAnsi="Times New Roman" w:cs="Times New Roman"/>
          <w:sz w:val="12"/>
          <w:szCs w:val="12"/>
        </w:rPr>
        <w:t xml:space="preserve">расположенных в зонах с </w:t>
      </w:r>
      <w:r>
        <w:rPr>
          <w:rFonts w:ascii="Times New Roman" w:hAnsi="Times New Roman" w:cs="Times New Roman"/>
          <w:sz w:val="12"/>
          <w:szCs w:val="12"/>
        </w:rPr>
        <w:t xml:space="preserve">особыми условиями использования </w:t>
      </w:r>
      <w:r w:rsidRPr="00645589">
        <w:rPr>
          <w:rFonts w:ascii="Times New Roman" w:hAnsi="Times New Roman" w:cs="Times New Roman"/>
          <w:sz w:val="12"/>
          <w:szCs w:val="12"/>
        </w:rPr>
        <w:t>территорий, или приведе</w:t>
      </w:r>
      <w:r>
        <w:rPr>
          <w:rFonts w:ascii="Times New Roman" w:hAnsi="Times New Roman" w:cs="Times New Roman"/>
          <w:sz w:val="12"/>
          <w:szCs w:val="12"/>
        </w:rPr>
        <w:t xml:space="preserve">ния таких объектов капитального </w:t>
      </w:r>
      <w:r w:rsidRPr="00645589">
        <w:rPr>
          <w:rFonts w:ascii="Times New Roman" w:hAnsi="Times New Roman" w:cs="Times New Roman"/>
          <w:sz w:val="12"/>
          <w:szCs w:val="12"/>
        </w:rPr>
        <w:t>строительства в соответстви</w:t>
      </w:r>
      <w:r>
        <w:rPr>
          <w:rFonts w:ascii="Times New Roman" w:hAnsi="Times New Roman" w:cs="Times New Roman"/>
          <w:sz w:val="12"/>
          <w:szCs w:val="12"/>
        </w:rPr>
        <w:t xml:space="preserve">е с ограничениями использования </w:t>
      </w:r>
      <w:r w:rsidRPr="00645589">
        <w:rPr>
          <w:rFonts w:ascii="Times New Roman" w:hAnsi="Times New Roman" w:cs="Times New Roman"/>
          <w:sz w:val="12"/>
          <w:szCs w:val="12"/>
        </w:rPr>
        <w:t>земельных участков, установл</w:t>
      </w:r>
      <w:r>
        <w:rPr>
          <w:rFonts w:ascii="Times New Roman" w:hAnsi="Times New Roman" w:cs="Times New Roman"/>
          <w:sz w:val="12"/>
          <w:szCs w:val="12"/>
        </w:rPr>
        <w:t xml:space="preserve">енными в границах зон с особыми </w:t>
      </w:r>
      <w:r w:rsidRPr="00645589">
        <w:rPr>
          <w:rFonts w:ascii="Times New Roman" w:hAnsi="Times New Roman" w:cs="Times New Roman"/>
          <w:sz w:val="12"/>
          <w:szCs w:val="12"/>
        </w:rPr>
        <w:t>условиями использования территорий</w:t>
      </w:r>
    </w:p>
    <w:p w14:paraId="6E941502"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Статья 6</w:t>
      </w:r>
    </w:p>
    <w:p w14:paraId="41F6EE74"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3926B461"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В случае, предусмотренном пунктом 1статьи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1CE2B7B8"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lastRenderedPageBreak/>
        <w:t>3. Указанное в пункте 2статьи 6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40AED673"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0E65D3FF" w14:textId="77777777" w:rsidR="00645589" w:rsidRPr="00645589" w:rsidRDefault="00645589" w:rsidP="00645589">
      <w:pPr>
        <w:spacing w:after="0" w:line="240" w:lineRule="auto"/>
        <w:ind w:firstLine="284"/>
        <w:jc w:val="both"/>
        <w:rPr>
          <w:rFonts w:ascii="Times New Roman" w:hAnsi="Times New Roman" w:cs="Times New Roman"/>
          <w:sz w:val="12"/>
          <w:szCs w:val="12"/>
        </w:rPr>
      </w:pPr>
    </w:p>
    <w:p w14:paraId="7382856C" w14:textId="77777777" w:rsidR="00645589" w:rsidRPr="00645589" w:rsidRDefault="00645589" w:rsidP="00645589">
      <w:pPr>
        <w:spacing w:after="0" w:line="240" w:lineRule="auto"/>
        <w:ind w:firstLine="284"/>
        <w:jc w:val="center"/>
        <w:rPr>
          <w:rFonts w:ascii="Times New Roman" w:hAnsi="Times New Roman" w:cs="Times New Roman"/>
          <w:sz w:val="12"/>
          <w:szCs w:val="12"/>
        </w:rPr>
      </w:pPr>
      <w:r w:rsidRPr="00645589">
        <w:rPr>
          <w:rFonts w:ascii="Times New Roman" w:hAnsi="Times New Roman" w:cs="Times New Roman"/>
          <w:sz w:val="12"/>
          <w:szCs w:val="12"/>
        </w:rPr>
        <w:t>Раздел 5. Возмещение расходов по сносу самовольной постройки</w:t>
      </w:r>
    </w:p>
    <w:p w14:paraId="71456B61"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Статья 7</w:t>
      </w:r>
    </w:p>
    <w:p w14:paraId="0F355EDA"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Сергиевский Самарской области на основании Постановления Администрации сельского поселения Черновка муниципального района Сергиевский Самарской области о сносе самовольной постройки в установленном порядке.</w:t>
      </w:r>
    </w:p>
    <w:p w14:paraId="0D84995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В состав расходов, связанных с мероприятиями по сносу, хранению объектов, включаются расходы, связанные с:</w:t>
      </w:r>
    </w:p>
    <w:p w14:paraId="32FBE87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1) уведомлением лица, осуществившего самовольную постройку;</w:t>
      </w:r>
    </w:p>
    <w:p w14:paraId="0511DDBF"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публикацией информации об объекте и сносе объекта;</w:t>
      </w:r>
    </w:p>
    <w:p w14:paraId="1974AAED"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подготовкой сметы на снос объекта капитального строительства;</w:t>
      </w:r>
    </w:p>
    <w:p w14:paraId="2BCE04F7"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подготовкой проекта организации работ по сносу объекта капитального строительства;</w:t>
      </w:r>
    </w:p>
    <w:p w14:paraId="19A13A6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5) выполнением работ по вскрытию;</w:t>
      </w:r>
    </w:p>
    <w:p w14:paraId="594AE7AC"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6) выполнение работ по договору подряда на осуществление сноса;</w:t>
      </w:r>
    </w:p>
    <w:p w14:paraId="29A6924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7) транспортировкой объекта и (или) имущества в места хранения;</w:t>
      </w:r>
    </w:p>
    <w:p w14:paraId="764714C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8) хранением объекта и (или) имущества.</w:t>
      </w:r>
    </w:p>
    <w:p w14:paraId="1FF5AFE0"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2F68EF3B"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Сергиевский Самарской области, осуществляется в судебном порядке по иску с указанного лица.</w:t>
      </w:r>
    </w:p>
    <w:p w14:paraId="67AE6F84" w14:textId="77777777" w:rsidR="00645589" w:rsidRPr="00645589" w:rsidRDefault="00645589" w:rsidP="00645589">
      <w:pPr>
        <w:spacing w:after="0" w:line="240" w:lineRule="auto"/>
        <w:ind w:firstLine="284"/>
        <w:jc w:val="both"/>
        <w:rPr>
          <w:rFonts w:ascii="Times New Roman" w:hAnsi="Times New Roman" w:cs="Times New Roman"/>
          <w:sz w:val="12"/>
          <w:szCs w:val="12"/>
        </w:rPr>
      </w:pPr>
    </w:p>
    <w:p w14:paraId="518B821F" w14:textId="0D8B113E" w:rsidR="00645589" w:rsidRPr="00645589" w:rsidRDefault="00645589" w:rsidP="00645589">
      <w:pPr>
        <w:spacing w:after="0" w:line="240" w:lineRule="auto"/>
        <w:ind w:firstLine="284"/>
        <w:jc w:val="center"/>
        <w:rPr>
          <w:rFonts w:ascii="Times New Roman" w:hAnsi="Times New Roman" w:cs="Times New Roman"/>
          <w:sz w:val="12"/>
          <w:szCs w:val="12"/>
        </w:rPr>
      </w:pPr>
      <w:r w:rsidRPr="00645589">
        <w:rPr>
          <w:rFonts w:ascii="Times New Roman" w:hAnsi="Times New Roman" w:cs="Times New Roman"/>
          <w:sz w:val="12"/>
          <w:szCs w:val="12"/>
        </w:rPr>
        <w:t>Раздел 6. Обжалование решений, де</w:t>
      </w:r>
      <w:r>
        <w:rPr>
          <w:rFonts w:ascii="Times New Roman" w:hAnsi="Times New Roman" w:cs="Times New Roman"/>
          <w:sz w:val="12"/>
          <w:szCs w:val="12"/>
        </w:rPr>
        <w:t xml:space="preserve">йствий (бездействия), связанных </w:t>
      </w:r>
      <w:r w:rsidRPr="00645589">
        <w:rPr>
          <w:rFonts w:ascii="Times New Roman" w:hAnsi="Times New Roman" w:cs="Times New Roman"/>
          <w:sz w:val="12"/>
          <w:szCs w:val="12"/>
        </w:rPr>
        <w:t>со сносом самовольной постройки</w:t>
      </w:r>
    </w:p>
    <w:p w14:paraId="700BB8CC"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Статья 8</w:t>
      </w:r>
    </w:p>
    <w:p w14:paraId="0CBD6CA3" w14:textId="316A5CF6" w:rsidR="00645589" w:rsidRPr="00645589" w:rsidRDefault="00645589" w:rsidP="00645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45589">
        <w:rPr>
          <w:rFonts w:ascii="Times New Roman" w:hAnsi="Times New Roman" w:cs="Times New Roman"/>
          <w:sz w:val="12"/>
          <w:szCs w:val="12"/>
        </w:rPr>
        <w:t>Заинтересованные лица вправе обжаловать действия (бездействие) должностных лиц Администрации сельского поселения Черновка муниципального района Сергиевский 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Черновка муниципального района Сергиевский Самарской области.</w:t>
      </w:r>
    </w:p>
    <w:p w14:paraId="59FD6CE0"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Указанное заявление рассматривается в течение пятнадцати рабочих дней со дня его поступления.</w:t>
      </w:r>
    </w:p>
    <w:p w14:paraId="6A46A809" w14:textId="77777777" w:rsidR="00645589" w:rsidRPr="00645589" w:rsidRDefault="00645589" w:rsidP="00645589">
      <w:pPr>
        <w:spacing w:after="0" w:line="240" w:lineRule="auto"/>
        <w:ind w:firstLine="284"/>
        <w:jc w:val="both"/>
        <w:rPr>
          <w:rFonts w:ascii="Times New Roman" w:hAnsi="Times New Roman" w:cs="Times New Roman"/>
          <w:sz w:val="12"/>
          <w:szCs w:val="12"/>
        </w:rPr>
      </w:pPr>
      <w:r w:rsidRPr="00645589">
        <w:rPr>
          <w:rFonts w:ascii="Times New Roman" w:hAnsi="Times New Roman" w:cs="Times New Roman"/>
          <w:sz w:val="12"/>
          <w:szCs w:val="12"/>
        </w:rPr>
        <w:t>2. Заинтересованные лица вправе обжаловать решения, действия (бездействие) должностных лиц Администрации сельского поселения Черновка муниципального района Сергиевский Самарской области, связанные со сносом самовольной постройки в судебном порядке.</w:t>
      </w:r>
    </w:p>
    <w:p w14:paraId="625737F7" w14:textId="77777777" w:rsidR="00645589" w:rsidRDefault="00645589" w:rsidP="00645589">
      <w:pPr>
        <w:spacing w:after="0" w:line="240" w:lineRule="auto"/>
        <w:ind w:firstLine="284"/>
        <w:jc w:val="both"/>
        <w:rPr>
          <w:rFonts w:ascii="Times New Roman" w:hAnsi="Times New Roman" w:cs="Times New Roman"/>
          <w:sz w:val="12"/>
          <w:szCs w:val="12"/>
        </w:rPr>
      </w:pPr>
    </w:p>
    <w:p w14:paraId="474B3316"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1.1</w:t>
      </w:r>
    </w:p>
    <w:p w14:paraId="2AF3A0C5"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5F6B6DDF"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3762E8B7" w14:textId="65928126"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645589">
        <w:rPr>
          <w:rFonts w:ascii="Times New Roman" w:hAnsi="Times New Roman" w:cs="Times New Roman"/>
          <w:sz w:val="12"/>
          <w:szCs w:val="12"/>
        </w:rPr>
        <w:t xml:space="preserve">Черновка </w:t>
      </w:r>
      <w:r w:rsidRPr="00052AFE">
        <w:rPr>
          <w:rFonts w:ascii="Times New Roman" w:hAnsi="Times New Roman" w:cs="Times New Roman"/>
          <w:sz w:val="12"/>
          <w:szCs w:val="12"/>
        </w:rPr>
        <w:t xml:space="preserve">муниципального района </w:t>
      </w:r>
    </w:p>
    <w:p w14:paraId="6886931D"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0DC6A930"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19554E43"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78A8202D"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64E75542"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самовольных построек</w:t>
      </w:r>
    </w:p>
    <w:p w14:paraId="19BEA902" w14:textId="77777777" w:rsidR="00645589" w:rsidRPr="00052AFE" w:rsidRDefault="00645589" w:rsidP="00645589">
      <w:pPr>
        <w:spacing w:after="0" w:line="240" w:lineRule="auto"/>
        <w:ind w:firstLine="284"/>
        <w:jc w:val="center"/>
        <w:rPr>
          <w:rFonts w:ascii="Times New Roman" w:hAnsi="Times New Roman" w:cs="Times New Roman"/>
          <w:sz w:val="12"/>
          <w:szCs w:val="12"/>
        </w:rPr>
      </w:pPr>
      <w:r w:rsidRPr="00052AFE">
        <w:rPr>
          <w:rFonts w:ascii="Times New Roman" w:hAnsi="Times New Roman" w:cs="Times New Roman"/>
          <w:sz w:val="12"/>
          <w:szCs w:val="12"/>
        </w:rPr>
        <w:t>Акт о выявлении самовольной постройки № ____</w:t>
      </w:r>
    </w:p>
    <w:p w14:paraId="42667802"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w:t>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sidRPr="00052AFE">
        <w:rPr>
          <w:rFonts w:ascii="Times New Roman" w:hAnsi="Times New Roman" w:cs="Times New Roman"/>
          <w:sz w:val="12"/>
          <w:szCs w:val="12"/>
        </w:rPr>
        <w:tab/>
      </w:r>
      <w:r>
        <w:rPr>
          <w:rFonts w:ascii="Times New Roman" w:hAnsi="Times New Roman" w:cs="Times New Roman"/>
          <w:sz w:val="12"/>
          <w:szCs w:val="12"/>
        </w:rPr>
        <w:t xml:space="preserve">     «__» _____________ 20__ г.</w:t>
      </w:r>
    </w:p>
    <w:p w14:paraId="7016CD19"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(должностное лицо, ФИО)</w:t>
      </w:r>
    </w:p>
    <w:p w14:paraId="35C73942"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w:t>
      </w:r>
    </w:p>
    <w:p w14:paraId="36EC7883"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w:t>
      </w:r>
      <w:r>
        <w:rPr>
          <w:rFonts w:ascii="Times New Roman" w:hAnsi="Times New Roman" w:cs="Times New Roman"/>
          <w:sz w:val="12"/>
          <w:szCs w:val="12"/>
        </w:rPr>
        <w:t>териал, изделие, конструкция)</w:t>
      </w:r>
    </w:p>
    <w:p w14:paraId="28D803C5"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 адресу: __________________________________________________________________</w:t>
      </w:r>
    </w:p>
    <w:p w14:paraId="02156FAA"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(адрес и место расположения постройки)</w:t>
      </w:r>
    </w:p>
    <w:p w14:paraId="0B699119"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и установила следующее:</w:t>
      </w:r>
    </w:p>
    <w:p w14:paraId="6BF0125F"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1. Владельцем постройки является гр. _______________________________,</w:t>
      </w:r>
    </w:p>
    <w:p w14:paraId="73FDB060"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проживающий(ая) по адресу: ______________________________________</w:t>
      </w:r>
    </w:p>
    <w:p w14:paraId="666436C1"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(если владелец установлен)</w:t>
      </w:r>
    </w:p>
    <w:p w14:paraId="2D9568E6"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lastRenderedPageBreak/>
        <w:t>2. Постройка изготовлена из _______________________________________,</w:t>
      </w:r>
    </w:p>
    <w:p w14:paraId="57E610C7"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Размер - ____________,</w:t>
      </w:r>
    </w:p>
    <w:p w14:paraId="301E783D"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Площадь - ___________ кв. м.</w:t>
      </w:r>
    </w:p>
    <w:p w14:paraId="1BF77CC0"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Наличие фундамента - ____________ (есть/нет).</w:t>
      </w:r>
    </w:p>
    <w:p w14:paraId="00799B42"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2AFE">
        <w:rPr>
          <w:rFonts w:ascii="Times New Roman" w:hAnsi="Times New Roman" w:cs="Times New Roman"/>
          <w:sz w:val="12"/>
          <w:szCs w:val="12"/>
        </w:rPr>
        <w:t>Адрес ближайшего строения, рядом с которым находится самовольная постройка_________________________________________________________.</w:t>
      </w:r>
    </w:p>
    <w:p w14:paraId="5445EDB8"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Приложением к акту являются:</w:t>
      </w:r>
    </w:p>
    <w:p w14:paraId="19BD9546"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схема земельного участка с указанием места нахождения постройки;</w:t>
      </w:r>
    </w:p>
    <w:p w14:paraId="19144CD0"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 xml:space="preserve"> - фотоматериалы.</w:t>
      </w:r>
    </w:p>
    <w:p w14:paraId="3AD38BBF"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Постройке присвоен № _____/___________, который нанесен на схему земельного у</w:t>
      </w:r>
      <w:r>
        <w:rPr>
          <w:rFonts w:ascii="Times New Roman" w:hAnsi="Times New Roman" w:cs="Times New Roman"/>
          <w:sz w:val="12"/>
          <w:szCs w:val="12"/>
        </w:rPr>
        <w:t>частка и на фотографию объекта.</w:t>
      </w:r>
    </w:p>
    <w:p w14:paraId="60A50377"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___________________________________</w:t>
      </w:r>
    </w:p>
    <w:p w14:paraId="3582C758" w14:textId="77777777" w:rsidR="00645589" w:rsidRPr="00052AFE" w:rsidRDefault="00645589" w:rsidP="00645589">
      <w:pPr>
        <w:spacing w:after="0" w:line="240" w:lineRule="auto"/>
        <w:ind w:firstLine="284"/>
        <w:jc w:val="both"/>
        <w:rPr>
          <w:rFonts w:ascii="Times New Roman" w:hAnsi="Times New Roman" w:cs="Times New Roman"/>
          <w:sz w:val="12"/>
          <w:szCs w:val="12"/>
        </w:rPr>
      </w:pPr>
      <w:r w:rsidRPr="00052AFE">
        <w:rPr>
          <w:rFonts w:ascii="Times New Roman" w:hAnsi="Times New Roman" w:cs="Times New Roman"/>
          <w:sz w:val="12"/>
          <w:szCs w:val="12"/>
        </w:rPr>
        <w:t>(подпись должностн</w:t>
      </w:r>
      <w:r>
        <w:rPr>
          <w:rFonts w:ascii="Times New Roman" w:hAnsi="Times New Roman" w:cs="Times New Roman"/>
          <w:sz w:val="12"/>
          <w:szCs w:val="12"/>
        </w:rPr>
        <w:t>ого лица, составившего акт)</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75265002"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Приложение 1.2</w:t>
      </w:r>
    </w:p>
    <w:p w14:paraId="59D86326"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к Положению о принятия решения</w:t>
      </w:r>
    </w:p>
    <w:p w14:paraId="5D607D8C"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о сносе самовольной постройки на территории</w:t>
      </w:r>
    </w:p>
    <w:p w14:paraId="59BD4E68" w14:textId="5A74CBDA"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сельского поселения </w:t>
      </w:r>
      <w:r w:rsidRPr="00645589">
        <w:rPr>
          <w:rFonts w:ascii="Times New Roman" w:hAnsi="Times New Roman" w:cs="Times New Roman"/>
          <w:sz w:val="12"/>
          <w:szCs w:val="12"/>
        </w:rPr>
        <w:t xml:space="preserve">Черновка </w:t>
      </w:r>
      <w:r w:rsidRPr="00052AFE">
        <w:rPr>
          <w:rFonts w:ascii="Times New Roman" w:hAnsi="Times New Roman" w:cs="Times New Roman"/>
          <w:sz w:val="12"/>
          <w:szCs w:val="12"/>
        </w:rPr>
        <w:t xml:space="preserve">муниципального района </w:t>
      </w:r>
    </w:p>
    <w:p w14:paraId="4E75D0DC"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Сергиевский Самарской области </w:t>
      </w:r>
    </w:p>
    <w:p w14:paraId="18DA630A"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или о ее приведении в соответствии</w:t>
      </w:r>
    </w:p>
    <w:p w14:paraId="0D162551"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с установленными требованиями</w:t>
      </w:r>
    </w:p>
    <w:p w14:paraId="25A24E1F"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sidRPr="00052AFE">
        <w:rPr>
          <w:rFonts w:ascii="Times New Roman" w:hAnsi="Times New Roman" w:cs="Times New Roman"/>
          <w:sz w:val="12"/>
          <w:szCs w:val="12"/>
        </w:rPr>
        <w:t xml:space="preserve"> и осуществления сноса</w:t>
      </w:r>
    </w:p>
    <w:p w14:paraId="5E9BCFDB" w14:textId="77777777" w:rsidR="00645589" w:rsidRPr="00052AFE" w:rsidRDefault="00645589" w:rsidP="0064558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1A81E12C" w14:textId="77777777" w:rsidR="00645589" w:rsidRDefault="00645589" w:rsidP="006455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052AFE">
        <w:rPr>
          <w:rFonts w:ascii="Times New Roman" w:hAnsi="Times New Roman" w:cs="Times New Roman"/>
          <w:sz w:val="12"/>
          <w:szCs w:val="12"/>
        </w:rPr>
        <w:t>САМОВОЛЬНЫХ ПОСТРОЕК, ВЫЯВЛЕННЫХ НА ТЕРРИТОРИИ СЕЛЬСКОГО ПОСЕЛЕНИЯ КАНДАБУЛАК МУНИЦИПАЛЬНОГО РАЙОНА СЕРГИЕВСКИЙ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863"/>
        <w:gridCol w:w="851"/>
        <w:gridCol w:w="850"/>
        <w:gridCol w:w="993"/>
        <w:gridCol w:w="1701"/>
        <w:gridCol w:w="1091"/>
        <w:gridCol w:w="1001"/>
      </w:tblGrid>
      <w:tr w:rsidR="00645589" w:rsidRPr="005B1FEE" w14:paraId="7B3B0A11" w14:textId="77777777" w:rsidTr="00065066">
        <w:tc>
          <w:tcPr>
            <w:tcW w:w="379" w:type="dxa"/>
            <w:shd w:val="clear" w:color="auto" w:fill="auto"/>
            <w:vAlign w:val="center"/>
          </w:tcPr>
          <w:p w14:paraId="03A81BF2" w14:textId="77777777" w:rsidR="00645589" w:rsidRPr="005B1FEE" w:rsidRDefault="00645589"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w:t>
            </w:r>
            <w:r w:rsidRPr="005B1FEE">
              <w:rPr>
                <w:rFonts w:ascii="Times New Roman" w:hAnsi="Times New Roman" w:cs="Times New Roman"/>
                <w:sz w:val="12"/>
                <w:szCs w:val="12"/>
              </w:rPr>
              <w:br/>
              <w:t>п/п</w:t>
            </w:r>
          </w:p>
        </w:tc>
        <w:tc>
          <w:tcPr>
            <w:tcW w:w="863" w:type="dxa"/>
            <w:shd w:val="clear" w:color="auto" w:fill="auto"/>
            <w:vAlign w:val="center"/>
          </w:tcPr>
          <w:p w14:paraId="6344C6EA" w14:textId="77777777" w:rsidR="00645589" w:rsidRPr="005B1FEE" w:rsidRDefault="00645589"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Тип самовольной постройки</w:t>
            </w:r>
          </w:p>
        </w:tc>
        <w:tc>
          <w:tcPr>
            <w:tcW w:w="851" w:type="dxa"/>
            <w:shd w:val="clear" w:color="auto" w:fill="auto"/>
            <w:vAlign w:val="center"/>
          </w:tcPr>
          <w:p w14:paraId="608FDB18" w14:textId="77777777" w:rsidR="00645589" w:rsidRPr="005B1FEE" w:rsidRDefault="00645589"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размещения самовольной постройки</w:t>
            </w:r>
          </w:p>
        </w:tc>
        <w:tc>
          <w:tcPr>
            <w:tcW w:w="850" w:type="dxa"/>
            <w:shd w:val="clear" w:color="auto" w:fill="auto"/>
            <w:vAlign w:val="center"/>
          </w:tcPr>
          <w:p w14:paraId="09D50AA1" w14:textId="77777777" w:rsidR="00645589" w:rsidRPr="005B1FEE" w:rsidRDefault="00645589"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выявления самовольной постройки</w:t>
            </w:r>
          </w:p>
        </w:tc>
        <w:tc>
          <w:tcPr>
            <w:tcW w:w="993" w:type="dxa"/>
            <w:shd w:val="clear" w:color="auto" w:fill="auto"/>
            <w:vAlign w:val="center"/>
          </w:tcPr>
          <w:p w14:paraId="4D056CF9" w14:textId="77777777" w:rsidR="00645589" w:rsidRPr="005B1FEE" w:rsidRDefault="00645589"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Дата планируемого фактического демонтажа самовольной постройки</w:t>
            </w:r>
          </w:p>
        </w:tc>
        <w:tc>
          <w:tcPr>
            <w:tcW w:w="1701" w:type="dxa"/>
            <w:shd w:val="clear" w:color="auto" w:fill="auto"/>
            <w:vAlign w:val="center"/>
          </w:tcPr>
          <w:p w14:paraId="643265EB" w14:textId="7406FAFC" w:rsidR="00645589" w:rsidRPr="005B1FEE" w:rsidRDefault="00645589"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Реквизиты постановления администрации</w:t>
            </w:r>
            <w:r>
              <w:rPr>
                <w:rFonts w:ascii="Times New Roman" w:hAnsi="Times New Roman" w:cs="Times New Roman"/>
                <w:sz w:val="12"/>
                <w:szCs w:val="12"/>
              </w:rPr>
              <w:t xml:space="preserve"> сельского поселения </w:t>
            </w:r>
            <w:r w:rsidRPr="00645589">
              <w:rPr>
                <w:rFonts w:ascii="Times New Roman" w:hAnsi="Times New Roman" w:cs="Times New Roman"/>
                <w:sz w:val="12"/>
                <w:szCs w:val="12"/>
              </w:rPr>
              <w:t xml:space="preserve">Черновка </w:t>
            </w:r>
            <w:r w:rsidRPr="005B1FEE">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B1FEE">
              <w:rPr>
                <w:rFonts w:ascii="Times New Roman" w:hAnsi="Times New Roman" w:cs="Times New Roman"/>
                <w:sz w:val="12"/>
                <w:szCs w:val="12"/>
              </w:rPr>
              <w:t>являющегося основанием для принятия решения о демонтаже самовольной постройки</w:t>
            </w:r>
          </w:p>
        </w:tc>
        <w:tc>
          <w:tcPr>
            <w:tcW w:w="1091" w:type="dxa"/>
            <w:shd w:val="clear" w:color="auto" w:fill="auto"/>
            <w:vAlign w:val="center"/>
          </w:tcPr>
          <w:p w14:paraId="7C7CE3ED" w14:textId="77777777" w:rsidR="00645589" w:rsidRPr="005B1FEE" w:rsidRDefault="00645589"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Место хранения демонтированного самовольной постройки с указанием почтового адреса</w:t>
            </w:r>
          </w:p>
        </w:tc>
        <w:tc>
          <w:tcPr>
            <w:tcW w:w="1001" w:type="dxa"/>
            <w:shd w:val="clear" w:color="auto" w:fill="auto"/>
            <w:vAlign w:val="center"/>
          </w:tcPr>
          <w:p w14:paraId="5E40E917" w14:textId="77777777" w:rsidR="00645589" w:rsidRPr="005B1FEE" w:rsidRDefault="00645589" w:rsidP="00065066">
            <w:pPr>
              <w:spacing w:after="0" w:line="240" w:lineRule="auto"/>
              <w:jc w:val="center"/>
              <w:rPr>
                <w:rFonts w:ascii="Times New Roman" w:hAnsi="Times New Roman" w:cs="Times New Roman"/>
                <w:sz w:val="12"/>
                <w:szCs w:val="12"/>
              </w:rPr>
            </w:pPr>
            <w:r w:rsidRPr="005B1FEE">
              <w:rPr>
                <w:rFonts w:ascii="Times New Roman" w:hAnsi="Times New Roman" w:cs="Times New Roman"/>
                <w:sz w:val="12"/>
                <w:szCs w:val="12"/>
              </w:rPr>
              <w:t>Документы-основания, дата возврата владельцу самовольного объекта</w:t>
            </w:r>
          </w:p>
        </w:tc>
      </w:tr>
      <w:tr w:rsidR="00645589" w:rsidRPr="005B1FEE" w14:paraId="54F41183" w14:textId="77777777" w:rsidTr="00065066">
        <w:tc>
          <w:tcPr>
            <w:tcW w:w="379" w:type="dxa"/>
            <w:shd w:val="clear" w:color="auto" w:fill="auto"/>
            <w:vAlign w:val="center"/>
          </w:tcPr>
          <w:p w14:paraId="22FE31E7" w14:textId="77777777" w:rsidR="00645589" w:rsidRPr="005B1FEE" w:rsidRDefault="00645589" w:rsidP="00065066">
            <w:pPr>
              <w:spacing w:after="0" w:line="240" w:lineRule="auto"/>
              <w:jc w:val="center"/>
              <w:rPr>
                <w:rFonts w:ascii="Times New Roman" w:hAnsi="Times New Roman" w:cs="Times New Roman"/>
                <w:sz w:val="12"/>
                <w:szCs w:val="12"/>
              </w:rPr>
            </w:pPr>
          </w:p>
        </w:tc>
        <w:tc>
          <w:tcPr>
            <w:tcW w:w="863" w:type="dxa"/>
            <w:shd w:val="clear" w:color="auto" w:fill="auto"/>
            <w:vAlign w:val="center"/>
          </w:tcPr>
          <w:p w14:paraId="0CCD2AFC" w14:textId="77777777" w:rsidR="00645589" w:rsidRPr="005B1FEE" w:rsidRDefault="00645589" w:rsidP="00065066">
            <w:pPr>
              <w:spacing w:after="0" w:line="240" w:lineRule="auto"/>
              <w:jc w:val="center"/>
              <w:rPr>
                <w:rFonts w:ascii="Times New Roman" w:hAnsi="Times New Roman" w:cs="Times New Roman"/>
                <w:sz w:val="12"/>
                <w:szCs w:val="12"/>
              </w:rPr>
            </w:pPr>
          </w:p>
        </w:tc>
        <w:tc>
          <w:tcPr>
            <w:tcW w:w="851" w:type="dxa"/>
            <w:shd w:val="clear" w:color="auto" w:fill="auto"/>
            <w:vAlign w:val="center"/>
          </w:tcPr>
          <w:p w14:paraId="35F6C4A3" w14:textId="77777777" w:rsidR="00645589" w:rsidRPr="005B1FEE" w:rsidRDefault="00645589" w:rsidP="00065066">
            <w:pPr>
              <w:spacing w:after="0" w:line="240" w:lineRule="auto"/>
              <w:jc w:val="center"/>
              <w:rPr>
                <w:rFonts w:ascii="Times New Roman" w:hAnsi="Times New Roman" w:cs="Times New Roman"/>
                <w:sz w:val="12"/>
                <w:szCs w:val="12"/>
              </w:rPr>
            </w:pPr>
          </w:p>
        </w:tc>
        <w:tc>
          <w:tcPr>
            <w:tcW w:w="850" w:type="dxa"/>
            <w:shd w:val="clear" w:color="auto" w:fill="auto"/>
            <w:vAlign w:val="center"/>
          </w:tcPr>
          <w:p w14:paraId="56E278CE" w14:textId="77777777" w:rsidR="00645589" w:rsidRPr="005B1FEE" w:rsidRDefault="00645589" w:rsidP="00065066">
            <w:pPr>
              <w:spacing w:after="0" w:line="240" w:lineRule="auto"/>
              <w:jc w:val="center"/>
              <w:rPr>
                <w:rFonts w:ascii="Times New Roman" w:hAnsi="Times New Roman" w:cs="Times New Roman"/>
                <w:sz w:val="12"/>
                <w:szCs w:val="12"/>
              </w:rPr>
            </w:pPr>
          </w:p>
        </w:tc>
        <w:tc>
          <w:tcPr>
            <w:tcW w:w="993" w:type="dxa"/>
            <w:shd w:val="clear" w:color="auto" w:fill="auto"/>
            <w:vAlign w:val="center"/>
          </w:tcPr>
          <w:p w14:paraId="49415DA3" w14:textId="77777777" w:rsidR="00645589" w:rsidRPr="005B1FEE" w:rsidRDefault="00645589" w:rsidP="00065066">
            <w:pPr>
              <w:spacing w:after="0" w:line="240" w:lineRule="auto"/>
              <w:jc w:val="center"/>
              <w:rPr>
                <w:rFonts w:ascii="Times New Roman" w:hAnsi="Times New Roman" w:cs="Times New Roman"/>
                <w:sz w:val="12"/>
                <w:szCs w:val="12"/>
              </w:rPr>
            </w:pPr>
          </w:p>
        </w:tc>
        <w:tc>
          <w:tcPr>
            <w:tcW w:w="1701" w:type="dxa"/>
            <w:shd w:val="clear" w:color="auto" w:fill="auto"/>
            <w:vAlign w:val="center"/>
          </w:tcPr>
          <w:p w14:paraId="6BB21825" w14:textId="77777777" w:rsidR="00645589" w:rsidRPr="005B1FEE" w:rsidRDefault="00645589" w:rsidP="00065066">
            <w:pPr>
              <w:spacing w:after="0" w:line="240" w:lineRule="auto"/>
              <w:jc w:val="center"/>
              <w:rPr>
                <w:rFonts w:ascii="Times New Roman" w:hAnsi="Times New Roman" w:cs="Times New Roman"/>
                <w:sz w:val="12"/>
                <w:szCs w:val="12"/>
              </w:rPr>
            </w:pPr>
          </w:p>
        </w:tc>
        <w:tc>
          <w:tcPr>
            <w:tcW w:w="1091" w:type="dxa"/>
            <w:shd w:val="clear" w:color="auto" w:fill="auto"/>
            <w:vAlign w:val="center"/>
          </w:tcPr>
          <w:p w14:paraId="2A552CCB" w14:textId="77777777" w:rsidR="00645589" w:rsidRPr="005B1FEE" w:rsidRDefault="00645589" w:rsidP="00065066">
            <w:pPr>
              <w:spacing w:after="0" w:line="240" w:lineRule="auto"/>
              <w:jc w:val="center"/>
              <w:rPr>
                <w:rFonts w:ascii="Times New Roman" w:hAnsi="Times New Roman" w:cs="Times New Roman"/>
                <w:sz w:val="12"/>
                <w:szCs w:val="12"/>
              </w:rPr>
            </w:pPr>
          </w:p>
        </w:tc>
        <w:tc>
          <w:tcPr>
            <w:tcW w:w="1001" w:type="dxa"/>
            <w:shd w:val="clear" w:color="auto" w:fill="auto"/>
            <w:vAlign w:val="center"/>
          </w:tcPr>
          <w:p w14:paraId="20A42A36" w14:textId="77777777" w:rsidR="00645589" w:rsidRPr="005B1FEE" w:rsidRDefault="00645589" w:rsidP="00065066">
            <w:pPr>
              <w:spacing w:after="0" w:line="240" w:lineRule="auto"/>
              <w:jc w:val="center"/>
              <w:rPr>
                <w:rFonts w:ascii="Times New Roman" w:hAnsi="Times New Roman" w:cs="Times New Roman"/>
                <w:sz w:val="12"/>
                <w:szCs w:val="12"/>
              </w:rPr>
            </w:pPr>
          </w:p>
        </w:tc>
      </w:tr>
    </w:tbl>
    <w:p w14:paraId="3250BBC3" w14:textId="77777777" w:rsidR="00645589" w:rsidRDefault="00645589" w:rsidP="00645589">
      <w:pPr>
        <w:spacing w:after="0" w:line="240" w:lineRule="auto"/>
        <w:ind w:firstLine="284"/>
        <w:jc w:val="center"/>
        <w:rPr>
          <w:rFonts w:ascii="Times New Roman" w:hAnsi="Times New Roman" w:cs="Times New Roman"/>
          <w:sz w:val="12"/>
          <w:szCs w:val="12"/>
        </w:rPr>
      </w:pPr>
    </w:p>
    <w:p w14:paraId="5E3FF444"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1.3</w:t>
      </w:r>
    </w:p>
    <w:p w14:paraId="568AB908"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к Положению о принятия решения</w:t>
      </w:r>
    </w:p>
    <w:p w14:paraId="22E94A10"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о сносе самовольной постройки на территории</w:t>
      </w:r>
    </w:p>
    <w:p w14:paraId="6ACB1FB3" w14:textId="4C50B038"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сельского поселения </w:t>
      </w:r>
      <w:r w:rsidRPr="00645589">
        <w:rPr>
          <w:rFonts w:ascii="Times New Roman" w:hAnsi="Times New Roman" w:cs="Times New Roman"/>
          <w:sz w:val="12"/>
          <w:szCs w:val="12"/>
        </w:rPr>
        <w:t xml:space="preserve">Черновка </w:t>
      </w:r>
      <w:r w:rsidRPr="005B1FEE">
        <w:rPr>
          <w:rFonts w:ascii="Times New Roman" w:hAnsi="Times New Roman" w:cs="Times New Roman"/>
          <w:sz w:val="12"/>
          <w:szCs w:val="12"/>
        </w:rPr>
        <w:t xml:space="preserve">муниципального района </w:t>
      </w:r>
    </w:p>
    <w:p w14:paraId="0D8C18B5"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Сергиевский Самарской области</w:t>
      </w:r>
    </w:p>
    <w:p w14:paraId="529C82D6"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или о ее приведении в соответствии</w:t>
      </w:r>
    </w:p>
    <w:p w14:paraId="59543697"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с установленными требованиями</w:t>
      </w:r>
    </w:p>
    <w:p w14:paraId="0EBF1972"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 и осуществления сноса</w:t>
      </w:r>
    </w:p>
    <w:p w14:paraId="543FF50B"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самовольных построек</w:t>
      </w:r>
    </w:p>
    <w:p w14:paraId="34A87D8A" w14:textId="77777777" w:rsidR="00645589" w:rsidRPr="005B1FEE" w:rsidRDefault="00645589" w:rsidP="00645589">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УВЕДОМЛЕНИЕ № _____</w:t>
      </w:r>
    </w:p>
    <w:p w14:paraId="3EE4E91B"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_________________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 xml:space="preserve">  «__» _____________ 20__ г.</w:t>
      </w:r>
    </w:p>
    <w:p w14:paraId="6ECF7FB5"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Выдано ____________________________________________________________________________________________________</w:t>
      </w:r>
      <w:r>
        <w:rPr>
          <w:rFonts w:ascii="Times New Roman" w:hAnsi="Times New Roman" w:cs="Times New Roman"/>
          <w:sz w:val="12"/>
          <w:szCs w:val="12"/>
        </w:rPr>
        <w:t>_________________________</w:t>
      </w:r>
    </w:p>
    <w:p w14:paraId="296326DC" w14:textId="77777777" w:rsidR="00645589" w:rsidRPr="005B1FEE" w:rsidRDefault="00645589" w:rsidP="00645589">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(фамилия, имя, отчество физического лица, должностного лица,</w:t>
      </w:r>
      <w:r>
        <w:rPr>
          <w:rFonts w:ascii="Times New Roman" w:hAnsi="Times New Roman" w:cs="Times New Roman"/>
          <w:sz w:val="12"/>
          <w:szCs w:val="12"/>
        </w:rPr>
        <w:t xml:space="preserve"> </w:t>
      </w:r>
      <w:r w:rsidRPr="005B1FEE">
        <w:rPr>
          <w:rFonts w:ascii="Times New Roman" w:hAnsi="Times New Roman" w:cs="Times New Roman"/>
          <w:sz w:val="12"/>
          <w:szCs w:val="12"/>
        </w:rPr>
        <w:t>наименование юридического лица, которому выда</w:t>
      </w:r>
      <w:r>
        <w:rPr>
          <w:rFonts w:ascii="Times New Roman" w:hAnsi="Times New Roman" w:cs="Times New Roman"/>
          <w:sz w:val="12"/>
          <w:szCs w:val="12"/>
        </w:rPr>
        <w:t>но предписание)</w:t>
      </w:r>
    </w:p>
    <w:p w14:paraId="5BD6932C"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объекту: __________________________________________________________________</w:t>
      </w:r>
    </w:p>
    <w:p w14:paraId="51D8E33D"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(наименование объекта)</w:t>
      </w:r>
    </w:p>
    <w:p w14:paraId="0892765A"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по адресу: ____________________________________________________________________________</w:t>
      </w:r>
    </w:p>
    <w:p w14:paraId="75D31057"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(местоположение объекта)</w:t>
      </w:r>
    </w:p>
    <w:p w14:paraId="3D26DBE8" w14:textId="67FB9F3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Комиссия по землепользованию и застройки сельского поселения </w:t>
      </w:r>
      <w:r w:rsidRPr="00645589">
        <w:rPr>
          <w:rFonts w:ascii="Times New Roman" w:hAnsi="Times New Roman" w:cs="Times New Roman"/>
          <w:sz w:val="12"/>
          <w:szCs w:val="12"/>
        </w:rPr>
        <w:t xml:space="preserve">Черновка </w:t>
      </w:r>
      <w:r w:rsidRPr="005B1FEE">
        <w:rPr>
          <w:rFonts w:ascii="Times New Roman" w:hAnsi="Times New Roman" w:cs="Times New Roman"/>
          <w:sz w:val="12"/>
          <w:szCs w:val="12"/>
        </w:rPr>
        <w:t xml:space="preserve">муниципального района Сергиевский Самарской области, ОБЯЗЫВАЕТ Вас </w:t>
      </w:r>
      <w:r>
        <w:rPr>
          <w:rFonts w:ascii="Times New Roman" w:hAnsi="Times New Roman" w:cs="Times New Roman"/>
          <w:sz w:val="12"/>
          <w:szCs w:val="12"/>
        </w:rPr>
        <w:t>в срок до «__» ___________ 20__</w:t>
      </w:r>
      <w:r w:rsidRPr="005B1FEE">
        <w:rPr>
          <w:rFonts w:ascii="Times New Roman" w:hAnsi="Times New Roman" w:cs="Times New Roman"/>
          <w:sz w:val="12"/>
          <w:szCs w:val="12"/>
        </w:rPr>
        <w:t>г. произвести снос (демонтаж) ___________________________________</w:t>
      </w:r>
      <w:r>
        <w:rPr>
          <w:rFonts w:ascii="Times New Roman" w:hAnsi="Times New Roman" w:cs="Times New Roman"/>
          <w:sz w:val="12"/>
          <w:szCs w:val="12"/>
        </w:rPr>
        <w:t xml:space="preserve">_______________________________ </w:t>
      </w:r>
      <w:r w:rsidRPr="005B1FEE">
        <w:rPr>
          <w:rFonts w:ascii="Times New Roman" w:hAnsi="Times New Roman" w:cs="Times New Roman"/>
          <w:sz w:val="12"/>
          <w:szCs w:val="12"/>
        </w:rPr>
        <w:t>и на основании статьи 76 Земельного кодекса Российской Федерации освободить незаконно занятый земельный участок.</w:t>
      </w:r>
    </w:p>
    <w:p w14:paraId="16CF2854"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244AD836"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66556436"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____________________________________________</w:t>
      </w:r>
    </w:p>
    <w:p w14:paraId="74F2483A"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(подпись)                                                  (И.О. Фамилия)</w:t>
      </w:r>
    </w:p>
    <w:p w14:paraId="0DC9C665"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Уведомление к исполнению принял __________________________________________________________________</w:t>
      </w:r>
    </w:p>
    <w:p w14:paraId="10CCC4C5"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1AA57643"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___________________________________________</w:t>
      </w:r>
    </w:p>
    <w:p w14:paraId="58B6A0C2"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xml:space="preserve">                                 (подпи</w:t>
      </w:r>
      <w:r>
        <w:rPr>
          <w:rFonts w:ascii="Times New Roman" w:hAnsi="Times New Roman" w:cs="Times New Roman"/>
          <w:sz w:val="12"/>
          <w:szCs w:val="12"/>
        </w:rPr>
        <w:t>сь)</w:t>
      </w:r>
    </w:p>
    <w:p w14:paraId="71422A0F"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Приложение 1.4</w:t>
      </w:r>
    </w:p>
    <w:p w14:paraId="12547DC2"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к Положению о принятия решения о сносе самовольной постройки </w:t>
      </w:r>
    </w:p>
    <w:p w14:paraId="4E693C24" w14:textId="219C2923"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на территории сельского поселения </w:t>
      </w:r>
      <w:r w:rsidRPr="00645589">
        <w:rPr>
          <w:rFonts w:ascii="Times New Roman" w:hAnsi="Times New Roman" w:cs="Times New Roman"/>
          <w:sz w:val="12"/>
          <w:szCs w:val="12"/>
        </w:rPr>
        <w:t xml:space="preserve">Черновка </w:t>
      </w:r>
      <w:r w:rsidRPr="005B1FEE">
        <w:rPr>
          <w:rFonts w:ascii="Times New Roman" w:hAnsi="Times New Roman" w:cs="Times New Roman"/>
          <w:sz w:val="12"/>
          <w:szCs w:val="12"/>
        </w:rPr>
        <w:t xml:space="preserve">муниципального района </w:t>
      </w:r>
    </w:p>
    <w:p w14:paraId="3635018D"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 xml:space="preserve">Сергиевский Самарской области или о ее приведении в соответствии </w:t>
      </w:r>
    </w:p>
    <w:p w14:paraId="2A895B36" w14:textId="77777777" w:rsidR="00645589" w:rsidRPr="005B1FEE" w:rsidRDefault="00645589" w:rsidP="00645589">
      <w:pPr>
        <w:spacing w:after="0" w:line="240" w:lineRule="auto"/>
        <w:ind w:firstLine="284"/>
        <w:jc w:val="right"/>
        <w:rPr>
          <w:rFonts w:ascii="Times New Roman" w:hAnsi="Times New Roman" w:cs="Times New Roman"/>
          <w:sz w:val="12"/>
          <w:szCs w:val="12"/>
        </w:rPr>
      </w:pPr>
      <w:r w:rsidRPr="005B1FEE">
        <w:rPr>
          <w:rFonts w:ascii="Times New Roman" w:hAnsi="Times New Roman" w:cs="Times New Roman"/>
          <w:sz w:val="12"/>
          <w:szCs w:val="12"/>
        </w:rPr>
        <w:t>с установленными требованиями и осуществления сноса самовольных построек</w:t>
      </w:r>
    </w:p>
    <w:p w14:paraId="727CEA0D" w14:textId="77777777" w:rsidR="00645589" w:rsidRDefault="00645589" w:rsidP="00645589">
      <w:pPr>
        <w:spacing w:after="0" w:line="240" w:lineRule="auto"/>
        <w:ind w:firstLine="284"/>
        <w:jc w:val="center"/>
        <w:rPr>
          <w:rFonts w:ascii="Times New Roman" w:hAnsi="Times New Roman" w:cs="Times New Roman"/>
          <w:sz w:val="12"/>
          <w:szCs w:val="12"/>
        </w:rPr>
      </w:pPr>
    </w:p>
    <w:p w14:paraId="3D2BE0D8" w14:textId="77777777" w:rsidR="00645589" w:rsidRPr="005B1FEE" w:rsidRDefault="00645589" w:rsidP="00645589">
      <w:pPr>
        <w:spacing w:after="0" w:line="240" w:lineRule="auto"/>
        <w:ind w:firstLine="284"/>
        <w:jc w:val="center"/>
        <w:rPr>
          <w:rFonts w:ascii="Times New Roman" w:hAnsi="Times New Roman" w:cs="Times New Roman"/>
          <w:sz w:val="12"/>
          <w:szCs w:val="12"/>
        </w:rPr>
      </w:pPr>
      <w:r w:rsidRPr="005B1FEE">
        <w:rPr>
          <w:rFonts w:ascii="Times New Roman" w:hAnsi="Times New Roman" w:cs="Times New Roman"/>
          <w:sz w:val="12"/>
          <w:szCs w:val="12"/>
        </w:rPr>
        <w:t>АКТ № ______</w:t>
      </w:r>
    </w:p>
    <w:p w14:paraId="575D9C81"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lastRenderedPageBreak/>
        <w:t xml:space="preserve">_________                                </w:t>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r>
      <w:r w:rsidRPr="005B1FEE">
        <w:rPr>
          <w:rFonts w:ascii="Times New Roman" w:hAnsi="Times New Roman" w:cs="Times New Roman"/>
          <w:sz w:val="12"/>
          <w:szCs w:val="12"/>
        </w:rPr>
        <w:tab/>
        <w:t>«__» ___________ 20__ г.</w:t>
      </w:r>
    </w:p>
    <w:p w14:paraId="3D49D921" w14:textId="77777777" w:rsidR="00645589" w:rsidRPr="005B1FEE" w:rsidRDefault="00645589" w:rsidP="00645589">
      <w:pPr>
        <w:spacing w:after="0" w:line="240" w:lineRule="auto"/>
        <w:ind w:firstLine="284"/>
        <w:jc w:val="both"/>
        <w:rPr>
          <w:rFonts w:ascii="Times New Roman" w:hAnsi="Times New Roman" w:cs="Times New Roman"/>
          <w:sz w:val="12"/>
          <w:szCs w:val="12"/>
        </w:rPr>
      </w:pPr>
    </w:p>
    <w:p w14:paraId="551B9FC7"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Настоящий акт составлен о том, что, произведен снос самовольной постройки, расположенной по адресу: _____________________________________________________________________________</w:t>
      </w:r>
    </w:p>
    <w:p w14:paraId="1FCD7880"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(адрес и место расположения объекта)</w:t>
      </w:r>
    </w:p>
    <w:p w14:paraId="28948CDC"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Внешнее состояние постройки на момент сноса: __________________________________________________________________</w:t>
      </w:r>
    </w:p>
    <w:p w14:paraId="65EC9CE6"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Имущество, обнаруженное при вскрытии сносимой постройки: __________________________________________________________________</w:t>
      </w:r>
    </w:p>
    <w:p w14:paraId="414C209C"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Снесенная постройка и обнаруженное в ней имущество переданы на ответственное хранение __________________________________________________________________</w:t>
      </w:r>
    </w:p>
    <w:p w14:paraId="208BE095"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Ответственное лицо, принявшее имущество на хранение: __________________________________________________________________</w:t>
      </w:r>
    </w:p>
    <w:p w14:paraId="31337ACA"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руководителя организации, осуществляю</w:t>
      </w:r>
      <w:r>
        <w:rPr>
          <w:rFonts w:ascii="Times New Roman" w:hAnsi="Times New Roman" w:cs="Times New Roman"/>
          <w:sz w:val="12"/>
          <w:szCs w:val="12"/>
        </w:rPr>
        <w:t>щей снос самовольной постройки)</w:t>
      </w:r>
    </w:p>
    <w:p w14:paraId="1EFA55E0"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Акт составлен в 3 экземплярах и направлен в:</w:t>
      </w:r>
    </w:p>
    <w:p w14:paraId="04BD3896"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 Комитет по управлению муниципальным имуществом Администрации муниципального района Сергиевский Самарской области;</w:t>
      </w:r>
    </w:p>
    <w:p w14:paraId="6A308D89"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5B1FEE">
        <w:rPr>
          <w:rFonts w:ascii="Times New Roman" w:hAnsi="Times New Roman" w:cs="Times New Roman"/>
          <w:sz w:val="12"/>
          <w:szCs w:val="12"/>
        </w:rPr>
        <w:t>владельцу объекта (если установлен).</w:t>
      </w:r>
    </w:p>
    <w:p w14:paraId="63B29FB4" w14:textId="77777777" w:rsidR="00645589" w:rsidRPr="005B1FEE"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С актом ознакомлен __________________________________________________________________</w:t>
      </w:r>
    </w:p>
    <w:p w14:paraId="56A59B8C" w14:textId="77777777" w:rsidR="00645589" w:rsidRDefault="00645589" w:rsidP="00645589">
      <w:pPr>
        <w:spacing w:after="0" w:line="240" w:lineRule="auto"/>
        <w:ind w:firstLine="284"/>
        <w:jc w:val="both"/>
        <w:rPr>
          <w:rFonts w:ascii="Times New Roman" w:hAnsi="Times New Roman" w:cs="Times New Roman"/>
          <w:sz w:val="12"/>
          <w:szCs w:val="12"/>
        </w:rPr>
      </w:pPr>
      <w:r w:rsidRPr="005B1FEE">
        <w:rPr>
          <w:rFonts w:ascii="Times New Roman" w:hAnsi="Times New Roman" w:cs="Times New Roman"/>
          <w:sz w:val="12"/>
          <w:szCs w:val="12"/>
        </w:rPr>
        <w:t>(Ф.И.О., подпись владельца самовольной постройки)</w:t>
      </w:r>
    </w:p>
    <w:p w14:paraId="6390DBC0" w14:textId="77777777" w:rsidR="00645589" w:rsidRDefault="00645589" w:rsidP="00645589">
      <w:pPr>
        <w:spacing w:after="0" w:line="240" w:lineRule="auto"/>
        <w:ind w:firstLine="284"/>
        <w:jc w:val="both"/>
        <w:rPr>
          <w:rFonts w:ascii="Times New Roman" w:hAnsi="Times New Roman" w:cs="Times New Roman"/>
          <w:sz w:val="12"/>
          <w:szCs w:val="12"/>
        </w:rPr>
      </w:pPr>
    </w:p>
    <w:p w14:paraId="6F24A0E6" w14:textId="08C0E9DA" w:rsidR="0053602F" w:rsidRPr="0053602F" w:rsidRDefault="0053602F" w:rsidP="0053602F">
      <w:pPr>
        <w:spacing w:after="0" w:line="240" w:lineRule="auto"/>
        <w:ind w:firstLine="284"/>
        <w:jc w:val="center"/>
        <w:rPr>
          <w:rFonts w:ascii="Times New Roman" w:hAnsi="Times New Roman" w:cs="Times New Roman"/>
          <w:sz w:val="12"/>
          <w:szCs w:val="12"/>
        </w:rPr>
      </w:pPr>
      <w:r w:rsidRPr="0053602F">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53602F">
        <w:rPr>
          <w:rFonts w:ascii="Times New Roman" w:hAnsi="Times New Roman" w:cs="Times New Roman"/>
          <w:sz w:val="12"/>
          <w:szCs w:val="12"/>
        </w:rPr>
        <w:t>в сельском поселении Сергиевск муниципального район</w:t>
      </w:r>
      <w:r>
        <w:rPr>
          <w:rFonts w:ascii="Times New Roman" w:hAnsi="Times New Roman" w:cs="Times New Roman"/>
          <w:sz w:val="12"/>
          <w:szCs w:val="12"/>
        </w:rPr>
        <w:t xml:space="preserve">а Сергиевский Самарской области </w:t>
      </w:r>
      <w:r w:rsidRPr="0053602F">
        <w:rPr>
          <w:rFonts w:ascii="Times New Roman" w:hAnsi="Times New Roman" w:cs="Times New Roman"/>
          <w:sz w:val="12"/>
          <w:szCs w:val="12"/>
        </w:rPr>
        <w:t xml:space="preserve">по проекту Постановления Администрации сельского поселения Сергиевск муниципального района </w:t>
      </w:r>
      <w:r>
        <w:rPr>
          <w:rFonts w:ascii="Times New Roman" w:hAnsi="Times New Roman" w:cs="Times New Roman"/>
          <w:sz w:val="12"/>
          <w:szCs w:val="12"/>
        </w:rPr>
        <w:t xml:space="preserve">Сергиевский Самарской области о </w:t>
      </w:r>
      <w:r w:rsidRPr="0053602F">
        <w:rPr>
          <w:rFonts w:ascii="Times New Roman" w:hAnsi="Times New Roman" w:cs="Times New Roman"/>
          <w:sz w:val="12"/>
          <w:szCs w:val="12"/>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кв.м., расположенного по адресу: Самарская область, Сергиевский р-н, с.Сергиевск, ул.Районная, д.15</w:t>
      </w:r>
    </w:p>
    <w:p w14:paraId="6B3D9AC0" w14:textId="22194B77" w:rsidR="0053602F" w:rsidRPr="0053602F" w:rsidRDefault="0053602F" w:rsidP="005360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3602F">
        <w:rPr>
          <w:rFonts w:ascii="Times New Roman" w:hAnsi="Times New Roman" w:cs="Times New Roman"/>
          <w:sz w:val="12"/>
          <w:szCs w:val="12"/>
        </w:rPr>
        <w:t xml:space="preserve"> Дата оформления заключения: «15» апреля 2022 года.</w:t>
      </w:r>
    </w:p>
    <w:p w14:paraId="3566BA0D" w14:textId="6958E67F" w:rsidR="0053602F" w:rsidRPr="0053602F" w:rsidRDefault="0053602F" w:rsidP="005360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3602F">
        <w:rPr>
          <w:rFonts w:ascii="Times New Roman" w:hAnsi="Times New Roman" w:cs="Times New Roman"/>
          <w:sz w:val="12"/>
          <w:szCs w:val="12"/>
        </w:rPr>
        <w:t>Дата проведения публичных слушаний: с 22.03.2022 г. по 15.04.2022 г.</w:t>
      </w:r>
    </w:p>
    <w:p w14:paraId="40FC59C4" w14:textId="24E42EB1" w:rsidR="0053602F" w:rsidRPr="0053602F" w:rsidRDefault="0053602F" w:rsidP="005360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3602F">
        <w:rPr>
          <w:rFonts w:ascii="Times New Roman" w:hAnsi="Times New Roman" w:cs="Times New Roman"/>
          <w:sz w:val="12"/>
          <w:szCs w:val="12"/>
        </w:rPr>
        <w:t>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ул.Г.Михайловского, 27.</w:t>
      </w:r>
    </w:p>
    <w:p w14:paraId="2C0C9443" w14:textId="60DFFD56" w:rsidR="0053602F" w:rsidRP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4. 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от 22 марта 2022 года № 2 «О проведении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кв.м., расположенного по адресу: Самарская область, Сергиевский р-н, с.Сергиевск, ул.Районная, д.15», опубликованное в газете «Сергиевский вестник»  от 22.03.2022 № 27 (683).</w:t>
      </w:r>
    </w:p>
    <w:p w14:paraId="79A0A2EE" w14:textId="0C06BF8F" w:rsidR="0053602F" w:rsidRP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5. Вопрос, вынесенный на публичные слушания – обсуждение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кв.м., расположенного по адресу: Самарская область, Сергиевский р-н, с.Сергиевск, ул.Районная, д.15.</w:t>
      </w:r>
    </w:p>
    <w:p w14:paraId="22978770" w14:textId="79EF9954" w:rsidR="0053602F" w:rsidRP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поселения Сергиевск муниципального района Сергиевский Самарской области по адресу: </w:t>
      </w:r>
    </w:p>
    <w:p w14:paraId="2A339AA5" w14:textId="77777777" w:rsidR="0053602F" w:rsidRP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в селе Сергиевск – 28.03.2022 в 14:00 часов по адресу: 446540, Самарская область, Сергиевский район, село Сергиевск, улица Г.Михайловского, 27 - приняли участие 4 (четыре) человека;</w:t>
      </w:r>
    </w:p>
    <w:p w14:paraId="18C0864F" w14:textId="77DA172F" w:rsidR="0053602F" w:rsidRP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7. Реквизиты Протокола публичных слушаний, на основании которого подготовлено Заключение: «08» апреля 2022 г.</w:t>
      </w:r>
    </w:p>
    <w:p w14:paraId="2CED3A6D" w14:textId="3155423F" w:rsidR="0053602F" w:rsidRPr="0053602F" w:rsidRDefault="0053602F" w:rsidP="0053602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53602F">
        <w:rPr>
          <w:rFonts w:ascii="Times New Roman" w:hAnsi="Times New Roman" w:cs="Times New Roman"/>
          <w:sz w:val="12"/>
          <w:szCs w:val="12"/>
        </w:rPr>
        <w:t>Мнения граждан, являющихся участниками публичных слушаний, жителей сельского поселения Сергиевск, постоянно проживающих на территории сельского поселения Сергиевск и иных заинтересованных лиц, касающиеся целесообразности утверждения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кв.м., расположенного по адресу: Самарская область, Сергиевский р-н, с.Сергиевск, ул.Районная, д.15, внесли в Протокол публичных слушаний – 2 (два) человека.</w:t>
      </w:r>
    </w:p>
    <w:p w14:paraId="23E72424" w14:textId="77777777" w:rsidR="0053602F" w:rsidRP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 xml:space="preserve"> 9.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кв.м., расположенного по адресу: Самарская область, Сергиевский р-н, с.Сергиевск, ул.Районная, д.15:</w:t>
      </w:r>
    </w:p>
    <w:p w14:paraId="756249EC" w14:textId="2EDB4866" w:rsidR="0053602F" w:rsidRP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9.1. Мнения о целесообразности утверждения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кв.м., расположенного по адресу: Самарская область, Сергиевский р-н, с.Сергиевск, ул.Районная, д.15, другие мнения, содержащие положительную оценку по вопросу публичных слушаний, высказали – 2 (два) человека.</w:t>
      </w:r>
    </w:p>
    <w:p w14:paraId="56BAE290" w14:textId="77777777" w:rsidR="0053602F" w:rsidRP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 xml:space="preserve"> 9.2. Мнения, содержащие отрицательную оценку по вопросу публичных слушаний, не высказаны.</w:t>
      </w:r>
    </w:p>
    <w:p w14:paraId="430779A1" w14:textId="77777777" w:rsid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 xml:space="preserve"> 9.3. Замечания и предложения по вопросу утверждения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кв.м., расположенного по адресу: Самарская область, Сергиевский р-н, с.Сергиевск, у</w:t>
      </w:r>
      <w:r>
        <w:rPr>
          <w:rFonts w:ascii="Times New Roman" w:hAnsi="Times New Roman" w:cs="Times New Roman"/>
          <w:sz w:val="12"/>
          <w:szCs w:val="12"/>
        </w:rPr>
        <w:t>л.Районная, д.15, не высказаны.</w:t>
      </w:r>
    </w:p>
    <w:p w14:paraId="20FE6D0F" w14:textId="7C5FE97E" w:rsidR="0053602F" w:rsidRPr="0053602F" w:rsidRDefault="0053602F" w:rsidP="0053602F">
      <w:pPr>
        <w:spacing w:after="0" w:line="240" w:lineRule="auto"/>
        <w:ind w:firstLine="284"/>
        <w:jc w:val="both"/>
        <w:rPr>
          <w:rFonts w:ascii="Times New Roman" w:hAnsi="Times New Roman" w:cs="Times New Roman"/>
          <w:sz w:val="12"/>
          <w:szCs w:val="12"/>
        </w:rPr>
      </w:pPr>
      <w:r w:rsidRPr="0053602F">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кв.м., расположенного по адресу: Самарская область, Сергиевский р-н, с.Сергиевск, ул.Районная, д.15,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14:paraId="5BAA9032" w14:textId="77777777" w:rsidR="0053602F" w:rsidRPr="0053602F" w:rsidRDefault="0053602F" w:rsidP="0053602F">
      <w:pPr>
        <w:spacing w:after="0" w:line="240" w:lineRule="auto"/>
        <w:ind w:firstLine="284"/>
        <w:jc w:val="right"/>
        <w:rPr>
          <w:rFonts w:ascii="Times New Roman" w:hAnsi="Times New Roman" w:cs="Times New Roman"/>
          <w:sz w:val="12"/>
          <w:szCs w:val="12"/>
        </w:rPr>
      </w:pPr>
      <w:r w:rsidRPr="0053602F">
        <w:rPr>
          <w:rFonts w:ascii="Times New Roman" w:hAnsi="Times New Roman" w:cs="Times New Roman"/>
          <w:sz w:val="12"/>
          <w:szCs w:val="12"/>
        </w:rPr>
        <w:t>Глава сельского поселения Сергиевск</w:t>
      </w:r>
    </w:p>
    <w:p w14:paraId="068D76CC" w14:textId="77777777" w:rsidR="0053602F" w:rsidRDefault="0053602F" w:rsidP="0053602F">
      <w:pPr>
        <w:spacing w:after="0" w:line="240" w:lineRule="auto"/>
        <w:ind w:firstLine="284"/>
        <w:jc w:val="right"/>
        <w:rPr>
          <w:rFonts w:ascii="Times New Roman" w:hAnsi="Times New Roman" w:cs="Times New Roman"/>
          <w:sz w:val="12"/>
          <w:szCs w:val="12"/>
        </w:rPr>
      </w:pPr>
      <w:r w:rsidRPr="0053602F">
        <w:rPr>
          <w:rFonts w:ascii="Times New Roman" w:hAnsi="Times New Roman" w:cs="Times New Roman"/>
          <w:sz w:val="12"/>
          <w:szCs w:val="12"/>
        </w:rPr>
        <w:t xml:space="preserve">муниципального района Сергиевский                   </w:t>
      </w:r>
    </w:p>
    <w:p w14:paraId="760DF3F3" w14:textId="7C131280" w:rsidR="0053602F" w:rsidRPr="004E35EC" w:rsidRDefault="0053602F" w:rsidP="0053602F">
      <w:pPr>
        <w:spacing w:after="0" w:line="240" w:lineRule="auto"/>
        <w:ind w:firstLine="284"/>
        <w:jc w:val="right"/>
        <w:rPr>
          <w:rFonts w:ascii="Times New Roman" w:hAnsi="Times New Roman" w:cs="Times New Roman"/>
          <w:sz w:val="12"/>
          <w:szCs w:val="12"/>
        </w:rPr>
      </w:pPr>
      <w:r w:rsidRPr="0053602F">
        <w:rPr>
          <w:rFonts w:ascii="Times New Roman" w:hAnsi="Times New Roman" w:cs="Times New Roman"/>
          <w:sz w:val="12"/>
          <w:szCs w:val="12"/>
        </w:rPr>
        <w:t xml:space="preserve">                             М.М.Арчибасов</w:t>
      </w:r>
    </w:p>
    <w:p w14:paraId="16840E1B" w14:textId="77777777" w:rsidR="00645589" w:rsidRDefault="00645589" w:rsidP="00805F80">
      <w:pPr>
        <w:spacing w:after="0" w:line="240" w:lineRule="auto"/>
        <w:ind w:firstLine="284"/>
        <w:jc w:val="both"/>
        <w:rPr>
          <w:rFonts w:ascii="Times New Roman" w:hAnsi="Times New Roman" w:cs="Times New Roman"/>
          <w:sz w:val="12"/>
          <w:szCs w:val="12"/>
        </w:rPr>
      </w:pPr>
    </w:p>
    <w:p w14:paraId="42930CF0" w14:textId="77777777" w:rsidR="00645589" w:rsidRDefault="00645589" w:rsidP="00805F80">
      <w:pPr>
        <w:spacing w:after="0" w:line="240" w:lineRule="auto"/>
        <w:ind w:firstLine="284"/>
        <w:jc w:val="both"/>
        <w:rPr>
          <w:rFonts w:ascii="Times New Roman" w:hAnsi="Times New Roman" w:cs="Times New Roman"/>
          <w:sz w:val="12"/>
          <w:szCs w:val="12"/>
        </w:rPr>
      </w:pPr>
    </w:p>
    <w:p w14:paraId="56047A27" w14:textId="77777777" w:rsidR="00805F80" w:rsidRPr="00052AFE" w:rsidRDefault="00805F80" w:rsidP="00805F80">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3602F" w14:paraId="7D1B664A" w14:textId="77777777" w:rsidTr="0053602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27E44D"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606E3B68"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7FE9F206"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F6C9F0"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32ADDC79"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52EFD118"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3555F7" w14:textId="77777777" w:rsidR="0053602F" w:rsidRDefault="0053602F" w:rsidP="0053602F">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7A2FD32C"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15.04.2022г.</w:t>
            </w:r>
          </w:p>
          <w:p w14:paraId="17C53526"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0394B785"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7B510C14"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6F496641"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6DE4C9B7" w14:textId="77777777" w:rsidR="0053602F" w:rsidRDefault="0053602F" w:rsidP="0053602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7B94A017" w14:textId="6E469421" w:rsidR="004A3F74" w:rsidRPr="006A745C" w:rsidRDefault="004A3F74" w:rsidP="004A3F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p>
    <w:p w14:paraId="7D7F9879" w14:textId="77777777" w:rsidR="006A745C" w:rsidRPr="006A745C" w:rsidRDefault="006A745C" w:rsidP="006A745C">
      <w:pPr>
        <w:spacing w:after="0" w:line="240" w:lineRule="auto"/>
        <w:ind w:firstLine="284"/>
        <w:jc w:val="both"/>
        <w:rPr>
          <w:rFonts w:ascii="Times New Roman" w:hAnsi="Times New Roman" w:cs="Times New Roman"/>
          <w:sz w:val="12"/>
          <w:szCs w:val="12"/>
        </w:rPr>
      </w:pPr>
      <w:r w:rsidRPr="006A745C">
        <w:rPr>
          <w:rFonts w:ascii="Times New Roman" w:hAnsi="Times New Roman" w:cs="Times New Roman"/>
          <w:sz w:val="12"/>
          <w:szCs w:val="12"/>
        </w:rPr>
        <w:t xml:space="preserve"> </w:t>
      </w: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580D1" w14:textId="77777777" w:rsidR="003F4EAD" w:rsidRDefault="003F4EAD" w:rsidP="000F23DD">
      <w:pPr>
        <w:spacing w:after="0" w:line="240" w:lineRule="auto"/>
      </w:pPr>
      <w:r>
        <w:separator/>
      </w:r>
    </w:p>
  </w:endnote>
  <w:endnote w:type="continuationSeparator" w:id="0">
    <w:p w14:paraId="38D3E101" w14:textId="77777777" w:rsidR="003F4EAD" w:rsidRDefault="003F4EA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BC58C" w14:textId="77777777" w:rsidR="003F4EAD" w:rsidRDefault="003F4EAD" w:rsidP="000F23DD">
      <w:pPr>
        <w:spacing w:after="0" w:line="240" w:lineRule="auto"/>
      </w:pPr>
      <w:r>
        <w:separator/>
      </w:r>
    </w:p>
  </w:footnote>
  <w:footnote w:type="continuationSeparator" w:id="0">
    <w:p w14:paraId="734AC9BE" w14:textId="77777777" w:rsidR="003F4EAD" w:rsidRDefault="003F4EA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DD4345" w:rsidRDefault="003F4EAD" w:rsidP="00DA1B49">
    <w:pPr>
      <w:pStyle w:val="af9"/>
      <w:tabs>
        <w:tab w:val="clear" w:pos="4677"/>
        <w:tab w:val="clear" w:pos="9355"/>
        <w:tab w:val="left" w:pos="1190"/>
      </w:tabs>
    </w:pPr>
    <w:sdt>
      <w:sdtPr>
        <w:id w:val="31468943"/>
        <w:docPartObj>
          <w:docPartGallery w:val="Page Numbers (Top of Page)"/>
          <w:docPartUnique/>
        </w:docPartObj>
      </w:sdtPr>
      <w:sdtEndPr/>
      <w:sdtContent>
        <w:r w:rsidR="00DD4345">
          <w:fldChar w:fldCharType="begin"/>
        </w:r>
        <w:r w:rsidR="00DD4345">
          <w:instrText>PAGE   \* MERGEFORMAT</w:instrText>
        </w:r>
        <w:r w:rsidR="00DD4345">
          <w:fldChar w:fldCharType="separate"/>
        </w:r>
        <w:r w:rsidR="0002618A">
          <w:rPr>
            <w:noProof/>
          </w:rPr>
          <w:t>2</w:t>
        </w:r>
        <w:r w:rsidR="00DD4345">
          <w:rPr>
            <w:noProof/>
          </w:rPr>
          <w:fldChar w:fldCharType="end"/>
        </w:r>
      </w:sdtContent>
    </w:sdt>
  </w:p>
  <w:p w14:paraId="3FA71CBA" w14:textId="77777777" w:rsidR="00DD4345" w:rsidRPr="00BC242D" w:rsidRDefault="00DD4345"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7F8B555B" w:rsidR="00DD4345" w:rsidRPr="009053EB" w:rsidRDefault="00DD4345" w:rsidP="009053EB">
    <w:pPr>
      <w:pStyle w:val="af9"/>
      <w:rPr>
        <w:rFonts w:ascii="Times New Roman" w:hAnsi="Times New Roman" w:cs="Times New Roman"/>
        <w:sz w:val="18"/>
        <w:szCs w:val="16"/>
      </w:rPr>
    </w:pPr>
    <w:r>
      <w:rPr>
        <w:rFonts w:ascii="Times New Roman" w:hAnsi="Times New Roman" w:cs="Times New Roman"/>
        <w:sz w:val="18"/>
        <w:szCs w:val="16"/>
      </w:rPr>
      <w:t xml:space="preserve">Пятница, 15 апреля 2022 года, №40(696)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DD4345" w:rsidRDefault="00DD434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d"/>
      <w:lvlText w:val="%1)"/>
      <w:lvlJc w:val="left"/>
      <w:pPr>
        <w:tabs>
          <w:tab w:val="num" w:pos="1071"/>
        </w:tabs>
        <w:ind w:left="0" w:firstLine="709"/>
      </w:pPr>
    </w:lvl>
  </w:abstractNum>
  <w:abstractNum w:abstractNumId="5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7">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8">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0">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7"/>
  </w:num>
  <w:num w:numId="4">
    <w:abstractNumId w:val="48"/>
  </w:num>
  <w:num w:numId="5">
    <w:abstractNumId w:val="8"/>
  </w:num>
  <w:num w:numId="6">
    <w:abstractNumId w:val="63"/>
  </w:num>
  <w:num w:numId="7">
    <w:abstractNumId w:val="65"/>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49"/>
  </w:num>
  <w:num w:numId="21">
    <w:abstractNumId w:val="7"/>
  </w:num>
  <w:num w:numId="22">
    <w:abstractNumId w:val="72"/>
  </w:num>
  <w:num w:numId="23">
    <w:abstractNumId w:val="64"/>
  </w:num>
  <w:num w:numId="24">
    <w:abstractNumId w:val="41"/>
  </w:num>
  <w:num w:numId="25">
    <w:abstractNumId w:val="34"/>
  </w:num>
  <w:num w:numId="26">
    <w:abstractNumId w:val="61"/>
  </w:num>
  <w:num w:numId="27">
    <w:abstractNumId w:val="43"/>
  </w:num>
  <w:num w:numId="28">
    <w:abstractNumId w:val="74"/>
  </w:num>
  <w:num w:numId="29">
    <w:abstractNumId w:val="33"/>
  </w:num>
  <w:num w:numId="30">
    <w:abstractNumId w:val="68"/>
  </w:num>
  <w:num w:numId="31">
    <w:abstractNumId w:val="35"/>
  </w:num>
  <w:num w:numId="32">
    <w:abstractNumId w:val="51"/>
  </w:num>
  <w:num w:numId="33">
    <w:abstractNumId w:val="69"/>
  </w:num>
  <w:num w:numId="34">
    <w:abstractNumId w:val="67"/>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0"/>
  </w:num>
  <w:num w:numId="42">
    <w:abstractNumId w:val="70"/>
  </w:num>
  <w:num w:numId="43">
    <w:abstractNumId w:val="30"/>
  </w:num>
  <w:num w:numId="44">
    <w:abstractNumId w:val="62"/>
  </w:num>
  <w:num w:numId="45">
    <w:abstractNumId w:val="58"/>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6"/>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38"/>
  </w:num>
  <w:num w:numId="58">
    <w:abstractNumId w:val="36"/>
  </w:num>
  <w:num w:numId="59">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8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3CC"/>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2DD"/>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77"/>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DD6"/>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4EAD"/>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1B"/>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3F74"/>
    <w:rsid w:val="004A4048"/>
    <w:rsid w:val="004A4059"/>
    <w:rsid w:val="004A41BD"/>
    <w:rsid w:val="004A4369"/>
    <w:rsid w:val="004A43D5"/>
    <w:rsid w:val="004A479F"/>
    <w:rsid w:val="004A47F5"/>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EC"/>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02F"/>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3EE"/>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147"/>
    <w:rsid w:val="00580249"/>
    <w:rsid w:val="005803DA"/>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79D"/>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589"/>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5C"/>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3D"/>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5E9C"/>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6D6"/>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76B5"/>
    <w:rsid w:val="0075799A"/>
    <w:rsid w:val="00757A22"/>
    <w:rsid w:val="00757B95"/>
    <w:rsid w:val="00757C2F"/>
    <w:rsid w:val="00757D32"/>
    <w:rsid w:val="00757E4B"/>
    <w:rsid w:val="0076031C"/>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1FB"/>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80"/>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92"/>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9F7FD4"/>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1E3"/>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55"/>
    <w:rsid w:val="00A87CF3"/>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0D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8EE"/>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0E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F9E"/>
    <w:rsid w:val="00DD4321"/>
    <w:rsid w:val="00DD4345"/>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5E21"/>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F09"/>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E7C"/>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B3D"/>
    <w:rsid w:val="00FC411D"/>
    <w:rsid w:val="00FC4163"/>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3E"/>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F7E2-5571-44B1-AB81-C95E58E3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1</Pages>
  <Words>142272</Words>
  <Characters>810955</Characters>
  <Application>Microsoft Office Word</Application>
  <DocSecurity>0</DocSecurity>
  <Lines>6757</Lines>
  <Paragraphs>1902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951325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28</cp:revision>
  <cp:lastPrinted>2022-04-14T05:58:00Z</cp:lastPrinted>
  <dcterms:created xsi:type="dcterms:W3CDTF">2022-02-09T06:24:00Z</dcterms:created>
  <dcterms:modified xsi:type="dcterms:W3CDTF">2022-05-25T06:05:00Z</dcterms:modified>
</cp:coreProperties>
</file>